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96D4" w14:textId="5B96A5C4" w:rsidR="00A12B62" w:rsidRPr="00BF003F" w:rsidRDefault="000A31D6" w:rsidP="000A31D6">
      <w:pPr>
        <w:jc w:val="center"/>
        <w:rPr>
          <w:rFonts w:ascii="Book Antiqua" w:hAnsi="Book Antiqua"/>
          <w:b/>
          <w:sz w:val="32"/>
          <w:szCs w:val="32"/>
        </w:rPr>
      </w:pPr>
      <w:r w:rsidRPr="00BF003F">
        <w:rPr>
          <w:rFonts w:ascii="Book Antiqua" w:hAnsi="Book Antiqua"/>
          <w:b/>
          <w:sz w:val="32"/>
          <w:szCs w:val="32"/>
        </w:rPr>
        <w:t>FESTIVAL DI TEATRO ANTICO DI VELEIA</w:t>
      </w:r>
    </w:p>
    <w:p w14:paraId="65B4DB6B" w14:textId="4E72252B" w:rsidR="000A31D6" w:rsidRPr="00BF003F" w:rsidRDefault="000A31D6" w:rsidP="000A31D6">
      <w:pPr>
        <w:jc w:val="center"/>
        <w:rPr>
          <w:rFonts w:ascii="Book Antiqua" w:hAnsi="Book Antiqua"/>
          <w:b/>
          <w:sz w:val="28"/>
          <w:szCs w:val="28"/>
        </w:rPr>
      </w:pPr>
      <w:r w:rsidRPr="00BF003F">
        <w:rPr>
          <w:rFonts w:ascii="Book Antiqua" w:hAnsi="Book Antiqua"/>
          <w:b/>
          <w:sz w:val="28"/>
          <w:szCs w:val="28"/>
        </w:rPr>
        <w:t>Edizione 2014</w:t>
      </w:r>
    </w:p>
    <w:p w14:paraId="04E0F948" w14:textId="25298634" w:rsidR="000A31D6" w:rsidRPr="00BF003F" w:rsidRDefault="000A31D6" w:rsidP="000A31D6">
      <w:pPr>
        <w:jc w:val="center"/>
        <w:rPr>
          <w:rFonts w:ascii="Book Antiqua" w:hAnsi="Book Antiqua"/>
          <w:b/>
          <w:i/>
        </w:rPr>
      </w:pPr>
      <w:r w:rsidRPr="00BF003F">
        <w:rPr>
          <w:rFonts w:ascii="Book Antiqua" w:hAnsi="Book Antiqua"/>
          <w:b/>
          <w:i/>
        </w:rPr>
        <w:t xml:space="preserve">Direzione Artistica Paola </w:t>
      </w:r>
      <w:proofErr w:type="spellStart"/>
      <w:r w:rsidRPr="00BF003F">
        <w:rPr>
          <w:rFonts w:ascii="Book Antiqua" w:hAnsi="Book Antiqua"/>
          <w:b/>
          <w:i/>
        </w:rPr>
        <w:t>Pedrazzini</w:t>
      </w:r>
      <w:proofErr w:type="spellEnd"/>
    </w:p>
    <w:p w14:paraId="45C8030B" w14:textId="77777777" w:rsidR="000A31D6" w:rsidRPr="00BF003F" w:rsidRDefault="000A31D6">
      <w:pPr>
        <w:rPr>
          <w:rFonts w:ascii="Book Antiqua" w:hAnsi="Book Antiqua"/>
          <w:b/>
          <w:i/>
        </w:rPr>
      </w:pPr>
    </w:p>
    <w:p w14:paraId="450E3E20" w14:textId="77777777" w:rsidR="000A31D6" w:rsidRPr="00BF003F" w:rsidRDefault="000A31D6">
      <w:pPr>
        <w:rPr>
          <w:rFonts w:ascii="Book Antiqua" w:hAnsi="Book Antiqua"/>
        </w:rPr>
      </w:pPr>
    </w:p>
    <w:p w14:paraId="0C08D0C5" w14:textId="49F97ED8" w:rsidR="000A31D6" w:rsidRPr="00BF003F" w:rsidRDefault="000A31D6" w:rsidP="000A31D6">
      <w:pPr>
        <w:jc w:val="both"/>
        <w:rPr>
          <w:rFonts w:ascii="Book Antiqua" w:hAnsi="Book Antiqua"/>
        </w:rPr>
      </w:pPr>
      <w:r w:rsidRPr="00BF003F">
        <w:rPr>
          <w:rFonts w:ascii="Book Antiqua" w:hAnsi="Book Antiqua"/>
        </w:rPr>
        <w:t>Il comune di Lugagnano Val d’Arda, in collaborazione con la Soprintendenza per i Beni Archeologici dell’Emilia Romagna, con il sostegno di Regione Emilia Romagna, Provincia di Piacenza, Fondazione di Piacenza e Vigevano, Camera di Commercio e con il supporto di aziende del territorio, organizza l’edizione 2014 del Festival di Teatro Antico di Veleia Romana.</w:t>
      </w:r>
    </w:p>
    <w:p w14:paraId="5E6F6913" w14:textId="77777777" w:rsidR="000A31D6" w:rsidRPr="00BF003F" w:rsidRDefault="000A31D6" w:rsidP="000A31D6">
      <w:pPr>
        <w:jc w:val="both"/>
        <w:rPr>
          <w:rFonts w:ascii="Book Antiqua" w:hAnsi="Book Antiqua"/>
        </w:rPr>
      </w:pPr>
    </w:p>
    <w:p w14:paraId="237BF30F" w14:textId="77777777" w:rsidR="000A31D6" w:rsidRPr="00BF003F" w:rsidRDefault="000A31D6" w:rsidP="000A31D6">
      <w:pPr>
        <w:jc w:val="center"/>
        <w:rPr>
          <w:rFonts w:ascii="Book Antiqua" w:hAnsi="Book Antiqua"/>
        </w:rPr>
      </w:pPr>
    </w:p>
    <w:p w14:paraId="0C2922E7" w14:textId="77777777" w:rsidR="000A31D6" w:rsidRPr="00BF003F" w:rsidRDefault="000A31D6" w:rsidP="000A31D6">
      <w:pPr>
        <w:jc w:val="center"/>
        <w:rPr>
          <w:rFonts w:ascii="Book Antiqua" w:hAnsi="Book Antiqua"/>
          <w:b/>
          <w:i/>
        </w:rPr>
      </w:pPr>
      <w:r w:rsidRPr="00BF003F">
        <w:rPr>
          <w:rFonts w:ascii="Book Antiqua" w:hAnsi="Book Antiqua"/>
          <w:b/>
          <w:i/>
        </w:rPr>
        <w:t>Tema dell’edizione 2014: il viaggio</w:t>
      </w:r>
    </w:p>
    <w:p w14:paraId="212CA301" w14:textId="77777777" w:rsidR="000A31D6" w:rsidRPr="00BF003F" w:rsidRDefault="000A31D6" w:rsidP="000A31D6">
      <w:pPr>
        <w:rPr>
          <w:rFonts w:ascii="Book Antiqua" w:hAnsi="Book Antiqua"/>
        </w:rPr>
      </w:pPr>
    </w:p>
    <w:p w14:paraId="487621D9" w14:textId="77777777" w:rsidR="000A31D6" w:rsidRPr="00BF003F" w:rsidRDefault="000A31D6" w:rsidP="000A31D6">
      <w:pPr>
        <w:jc w:val="both"/>
        <w:rPr>
          <w:rFonts w:ascii="Book Antiqua" w:hAnsi="Book Antiqua"/>
        </w:rPr>
      </w:pPr>
      <w:r w:rsidRPr="00BF003F">
        <w:rPr>
          <w:rFonts w:ascii="Book Antiqua" w:hAnsi="Book Antiqua"/>
        </w:rPr>
        <w:t>Torna nella meravigliosa cornice dell’area archeologica di Veleia l’appuntamento estivo con il Teatro Antico.</w:t>
      </w:r>
    </w:p>
    <w:p w14:paraId="76FD5C6B" w14:textId="77777777" w:rsidR="000A31D6" w:rsidRPr="00BF003F" w:rsidRDefault="000A31D6" w:rsidP="000A31D6">
      <w:pPr>
        <w:jc w:val="both"/>
        <w:rPr>
          <w:rFonts w:ascii="Book Antiqua" w:hAnsi="Book Antiqua"/>
        </w:rPr>
      </w:pPr>
      <w:r w:rsidRPr="00BF003F">
        <w:rPr>
          <w:rFonts w:ascii="Book Antiqua" w:hAnsi="Book Antiqua"/>
        </w:rPr>
        <w:t xml:space="preserve">Tema portante di questa edizione 2014 del Festival è il “viaggio”: il viaggio interiore alla scoperta di se stessi, ripercorrendo le tappe della propria formazione (Sergio Rubini), il viaggio nel mito – letterario (Gioele </w:t>
      </w:r>
      <w:proofErr w:type="spellStart"/>
      <w:r w:rsidRPr="00BF003F">
        <w:rPr>
          <w:rFonts w:ascii="Book Antiqua" w:hAnsi="Book Antiqua"/>
        </w:rPr>
        <w:t>Dix</w:t>
      </w:r>
      <w:proofErr w:type="spellEnd"/>
      <w:r w:rsidRPr="00BF003F">
        <w:rPr>
          <w:rFonts w:ascii="Book Antiqua" w:hAnsi="Book Antiqua"/>
        </w:rPr>
        <w:t xml:space="preserve">) o artistico (Vittorio Sgarbi) - e il mito del viaggio, nucleo </w:t>
      </w:r>
      <w:proofErr w:type="spellStart"/>
      <w:r w:rsidRPr="00BF003F">
        <w:rPr>
          <w:rFonts w:ascii="Book Antiqua" w:hAnsi="Book Antiqua"/>
        </w:rPr>
        <w:t>fondativo</w:t>
      </w:r>
      <w:proofErr w:type="spellEnd"/>
      <w:r w:rsidRPr="00BF003F">
        <w:rPr>
          <w:rFonts w:ascii="Book Antiqua" w:hAnsi="Book Antiqua"/>
        </w:rPr>
        <w:t xml:space="preserve"> della civiltà occidentale e simbolo del senso della vita (</w:t>
      </w:r>
      <w:proofErr w:type="spellStart"/>
      <w:r w:rsidRPr="00BF003F">
        <w:rPr>
          <w:rFonts w:ascii="Book Antiqua" w:hAnsi="Book Antiqua"/>
        </w:rPr>
        <w:t>Moni</w:t>
      </w:r>
      <w:proofErr w:type="spellEnd"/>
      <w:r w:rsidRPr="00BF003F">
        <w:rPr>
          <w:rFonts w:ascii="Book Antiqua" w:hAnsi="Book Antiqua"/>
        </w:rPr>
        <w:t xml:space="preserve"> </w:t>
      </w:r>
      <w:proofErr w:type="spellStart"/>
      <w:r w:rsidRPr="00BF003F">
        <w:rPr>
          <w:rFonts w:ascii="Book Antiqua" w:hAnsi="Book Antiqua"/>
        </w:rPr>
        <w:t>Ovadia</w:t>
      </w:r>
      <w:proofErr w:type="spellEnd"/>
      <w:r w:rsidRPr="00BF003F">
        <w:rPr>
          <w:rFonts w:ascii="Book Antiqua" w:hAnsi="Book Antiqua"/>
        </w:rPr>
        <w:t>).</w:t>
      </w:r>
    </w:p>
    <w:p w14:paraId="587D8810" w14:textId="477604AD" w:rsidR="000A31D6" w:rsidRPr="00BF003F" w:rsidRDefault="000A31D6" w:rsidP="000A31D6">
      <w:pPr>
        <w:jc w:val="both"/>
        <w:rPr>
          <w:rFonts w:ascii="Book Antiqua" w:hAnsi="Book Antiqua"/>
        </w:rPr>
      </w:pPr>
      <w:r w:rsidRPr="00BF003F">
        <w:rPr>
          <w:rFonts w:ascii="Book Antiqua" w:hAnsi="Book Antiqua"/>
        </w:rPr>
        <w:t xml:space="preserve">Si rinnova a Veleia la dimensione (mutuata dall’esperienza più profonda del </w:t>
      </w:r>
      <w:proofErr w:type="spellStart"/>
      <w:r w:rsidRPr="00BF003F">
        <w:rPr>
          <w:rFonts w:ascii="Book Antiqua" w:hAnsi="Book Antiqua"/>
        </w:rPr>
        <w:t>TeatroAntico</w:t>
      </w:r>
      <w:proofErr w:type="spellEnd"/>
      <w:r w:rsidRPr="00BF003F">
        <w:rPr>
          <w:rFonts w:ascii="Book Antiqua" w:hAnsi="Book Antiqua"/>
        </w:rPr>
        <w:t>) del rito civile della comunità riunita per rivivere, attraverso la scena, i miti che appartengono a un passato collettivo.</w:t>
      </w:r>
    </w:p>
    <w:p w14:paraId="52692A31" w14:textId="77777777" w:rsidR="000A31D6" w:rsidRPr="00BF003F" w:rsidRDefault="000A31D6" w:rsidP="000A31D6">
      <w:pPr>
        <w:jc w:val="both"/>
        <w:rPr>
          <w:rFonts w:ascii="Book Antiqua" w:hAnsi="Book Antiqua"/>
        </w:rPr>
      </w:pPr>
      <w:r w:rsidRPr="00BF003F">
        <w:rPr>
          <w:rFonts w:ascii="Book Antiqua" w:hAnsi="Book Antiqua"/>
        </w:rPr>
        <w:t>L’arte, la poesia, il mito greco ed ebraico, ovvero le radici e l’essenza stessa della comune cultura e civiltà occidentale, costituiscono le tappe dei meravigliosi, immaginifici percorsi proposti agli spettatori da guide d’eccezione, sotto il segno dell’ironia e della bellezza, della memoria e dell’avventura.</w:t>
      </w:r>
    </w:p>
    <w:p w14:paraId="27848DCB" w14:textId="77777777" w:rsidR="000A31D6" w:rsidRPr="00BF003F" w:rsidRDefault="000A31D6" w:rsidP="000A31D6">
      <w:pPr>
        <w:jc w:val="both"/>
        <w:rPr>
          <w:rFonts w:ascii="Book Antiqua" w:hAnsi="Book Antiqua"/>
        </w:rPr>
      </w:pPr>
      <w:r w:rsidRPr="00BF003F">
        <w:rPr>
          <w:rFonts w:ascii="Book Antiqua" w:hAnsi="Book Antiqua"/>
        </w:rPr>
        <w:t>Un cartellone che propone appuntamenti diversi, per la maggior parte creati appositamente e in esclusiva per il festival, accomunati dalla qualità artistica e dall’eccezionalità.</w:t>
      </w:r>
    </w:p>
    <w:p w14:paraId="23405F1E" w14:textId="1D307C67" w:rsidR="000A31D6" w:rsidRPr="00BF003F" w:rsidRDefault="000A31D6" w:rsidP="000A31D6">
      <w:pPr>
        <w:jc w:val="right"/>
        <w:rPr>
          <w:rFonts w:ascii="Book Antiqua" w:hAnsi="Book Antiqua"/>
        </w:rPr>
      </w:pPr>
      <w:r w:rsidRPr="00BF003F">
        <w:rPr>
          <w:rFonts w:ascii="Book Antiqua" w:hAnsi="Book Antiqua"/>
        </w:rPr>
        <w:t xml:space="preserve">(Paola </w:t>
      </w:r>
      <w:proofErr w:type="spellStart"/>
      <w:r w:rsidRPr="00BF003F">
        <w:rPr>
          <w:rFonts w:ascii="Book Antiqua" w:hAnsi="Book Antiqua"/>
        </w:rPr>
        <w:t>Pedrazzini</w:t>
      </w:r>
      <w:proofErr w:type="spellEnd"/>
      <w:r w:rsidRPr="00BF003F">
        <w:rPr>
          <w:rFonts w:ascii="Book Antiqua" w:hAnsi="Book Antiqua"/>
        </w:rPr>
        <w:t xml:space="preserve"> – Direttrice Artistica Festival di Teatro Antico di Veleia)</w:t>
      </w:r>
    </w:p>
    <w:p w14:paraId="778DC87A" w14:textId="77777777" w:rsidR="000A31D6" w:rsidRPr="00BF003F" w:rsidRDefault="000A31D6" w:rsidP="000A31D6">
      <w:pPr>
        <w:rPr>
          <w:rFonts w:ascii="Book Antiqua" w:hAnsi="Book Antiqua"/>
        </w:rPr>
      </w:pPr>
    </w:p>
    <w:p w14:paraId="1550F492" w14:textId="77777777" w:rsidR="000A31D6" w:rsidRPr="00BF003F" w:rsidRDefault="000A31D6" w:rsidP="000A31D6">
      <w:pPr>
        <w:rPr>
          <w:rFonts w:ascii="Book Antiqua" w:hAnsi="Book Antiqua"/>
        </w:rPr>
      </w:pPr>
    </w:p>
    <w:p w14:paraId="78DFB875" w14:textId="77777777" w:rsidR="000A31D6" w:rsidRPr="00BF003F" w:rsidRDefault="000A31D6" w:rsidP="000A31D6">
      <w:pPr>
        <w:jc w:val="center"/>
        <w:rPr>
          <w:rFonts w:ascii="Book Antiqua" w:hAnsi="Book Antiqua"/>
          <w:b/>
        </w:rPr>
      </w:pPr>
    </w:p>
    <w:p w14:paraId="19F9823B" w14:textId="77777777" w:rsidR="009E701E" w:rsidRPr="00BF003F" w:rsidRDefault="009E701E" w:rsidP="000A31D6">
      <w:pPr>
        <w:jc w:val="center"/>
        <w:rPr>
          <w:rFonts w:ascii="Book Antiqua" w:hAnsi="Book Antiqua"/>
          <w:b/>
          <w:sz w:val="28"/>
          <w:szCs w:val="28"/>
        </w:rPr>
      </w:pPr>
    </w:p>
    <w:p w14:paraId="1405C37D" w14:textId="77777777" w:rsidR="009E701E" w:rsidRPr="00BF003F" w:rsidRDefault="009E701E" w:rsidP="000A31D6">
      <w:pPr>
        <w:jc w:val="center"/>
        <w:rPr>
          <w:rFonts w:ascii="Book Antiqua" w:hAnsi="Book Antiqua"/>
          <w:b/>
          <w:sz w:val="28"/>
          <w:szCs w:val="28"/>
        </w:rPr>
      </w:pPr>
    </w:p>
    <w:p w14:paraId="3C2952C6" w14:textId="77777777" w:rsidR="009E701E" w:rsidRPr="00BF003F" w:rsidRDefault="009E701E" w:rsidP="000A31D6">
      <w:pPr>
        <w:jc w:val="center"/>
        <w:rPr>
          <w:rFonts w:ascii="Book Antiqua" w:hAnsi="Book Antiqua"/>
          <w:b/>
          <w:sz w:val="28"/>
          <w:szCs w:val="28"/>
        </w:rPr>
      </w:pPr>
    </w:p>
    <w:p w14:paraId="185950E5" w14:textId="77777777" w:rsidR="009E701E" w:rsidRPr="00BF003F" w:rsidRDefault="009E701E" w:rsidP="000A31D6">
      <w:pPr>
        <w:jc w:val="center"/>
        <w:rPr>
          <w:rFonts w:ascii="Book Antiqua" w:hAnsi="Book Antiqua"/>
          <w:b/>
          <w:sz w:val="28"/>
          <w:szCs w:val="28"/>
        </w:rPr>
      </w:pPr>
    </w:p>
    <w:p w14:paraId="3581284D" w14:textId="77777777" w:rsidR="009E701E" w:rsidRPr="00BF003F" w:rsidRDefault="009E701E" w:rsidP="000A31D6">
      <w:pPr>
        <w:jc w:val="center"/>
        <w:rPr>
          <w:rFonts w:ascii="Book Antiqua" w:hAnsi="Book Antiqua"/>
          <w:b/>
          <w:sz w:val="28"/>
          <w:szCs w:val="28"/>
        </w:rPr>
      </w:pPr>
    </w:p>
    <w:p w14:paraId="36F3D3E9" w14:textId="77777777" w:rsidR="009E701E" w:rsidRPr="00BF003F" w:rsidRDefault="009E701E" w:rsidP="000A31D6">
      <w:pPr>
        <w:jc w:val="center"/>
        <w:rPr>
          <w:rFonts w:ascii="Book Antiqua" w:hAnsi="Book Antiqua"/>
          <w:b/>
          <w:sz w:val="28"/>
          <w:szCs w:val="28"/>
        </w:rPr>
      </w:pPr>
    </w:p>
    <w:p w14:paraId="4315657D" w14:textId="77777777" w:rsidR="009E701E" w:rsidRPr="00BF003F" w:rsidRDefault="009E701E" w:rsidP="000A31D6">
      <w:pPr>
        <w:jc w:val="center"/>
        <w:rPr>
          <w:rFonts w:ascii="Book Antiqua" w:hAnsi="Book Antiqua"/>
          <w:b/>
          <w:sz w:val="28"/>
          <w:szCs w:val="28"/>
        </w:rPr>
      </w:pPr>
    </w:p>
    <w:p w14:paraId="26E35011" w14:textId="77777777" w:rsidR="009E701E" w:rsidRPr="00BF003F" w:rsidRDefault="009E701E" w:rsidP="000A31D6">
      <w:pPr>
        <w:jc w:val="center"/>
        <w:rPr>
          <w:rFonts w:ascii="Book Antiqua" w:hAnsi="Book Antiqua"/>
          <w:b/>
          <w:sz w:val="28"/>
          <w:szCs w:val="28"/>
        </w:rPr>
      </w:pPr>
    </w:p>
    <w:p w14:paraId="798365FA" w14:textId="77777777" w:rsidR="009E701E" w:rsidRPr="00BF003F" w:rsidRDefault="009E701E" w:rsidP="000A31D6">
      <w:pPr>
        <w:jc w:val="center"/>
        <w:rPr>
          <w:rFonts w:ascii="Book Antiqua" w:hAnsi="Book Antiqua"/>
          <w:b/>
          <w:sz w:val="28"/>
          <w:szCs w:val="28"/>
        </w:rPr>
      </w:pPr>
    </w:p>
    <w:p w14:paraId="40EC24CD" w14:textId="77777777" w:rsidR="009E701E" w:rsidRPr="00BF003F" w:rsidRDefault="009E701E" w:rsidP="000A31D6">
      <w:pPr>
        <w:jc w:val="center"/>
        <w:rPr>
          <w:rFonts w:ascii="Book Antiqua" w:hAnsi="Book Antiqua"/>
          <w:b/>
          <w:sz w:val="28"/>
          <w:szCs w:val="28"/>
        </w:rPr>
      </w:pPr>
    </w:p>
    <w:p w14:paraId="3E4CA56A" w14:textId="77777777" w:rsidR="009E701E" w:rsidRPr="00BF003F" w:rsidRDefault="009E701E" w:rsidP="000A31D6">
      <w:pPr>
        <w:jc w:val="center"/>
        <w:rPr>
          <w:rFonts w:ascii="Book Antiqua" w:hAnsi="Book Antiqua"/>
          <w:b/>
          <w:sz w:val="28"/>
          <w:szCs w:val="28"/>
        </w:rPr>
      </w:pPr>
    </w:p>
    <w:p w14:paraId="1D729E4A" w14:textId="77777777" w:rsidR="009E701E" w:rsidRPr="00BF003F" w:rsidRDefault="009E701E" w:rsidP="000A31D6">
      <w:pPr>
        <w:jc w:val="center"/>
        <w:rPr>
          <w:rFonts w:ascii="Book Antiqua" w:hAnsi="Book Antiqua"/>
          <w:b/>
          <w:sz w:val="28"/>
          <w:szCs w:val="28"/>
        </w:rPr>
      </w:pPr>
    </w:p>
    <w:p w14:paraId="493DC97E" w14:textId="5DEF6E7F" w:rsidR="000A31D6" w:rsidRPr="00BF003F" w:rsidRDefault="00A43B8D" w:rsidP="000A31D6">
      <w:pPr>
        <w:jc w:val="center"/>
        <w:rPr>
          <w:rFonts w:ascii="Book Antiqua" w:hAnsi="Book Antiqua"/>
          <w:b/>
          <w:sz w:val="28"/>
          <w:szCs w:val="28"/>
        </w:rPr>
      </w:pPr>
      <w:r w:rsidRPr="00BF003F">
        <w:rPr>
          <w:rFonts w:ascii="Book Antiqua" w:hAnsi="Book Antiqua"/>
          <w:b/>
          <w:sz w:val="28"/>
          <w:szCs w:val="28"/>
        </w:rPr>
        <w:lastRenderedPageBreak/>
        <w:t>PROGRAMMA</w:t>
      </w:r>
      <w:r w:rsidR="009E701E" w:rsidRPr="00BF003F">
        <w:rPr>
          <w:rFonts w:ascii="Book Antiqua" w:hAnsi="Book Antiqua"/>
          <w:b/>
          <w:sz w:val="28"/>
          <w:szCs w:val="28"/>
        </w:rPr>
        <w:t xml:space="preserve"> </w:t>
      </w:r>
    </w:p>
    <w:p w14:paraId="731EF2CA" w14:textId="77777777" w:rsidR="000A31D6" w:rsidRPr="00BF003F" w:rsidRDefault="000A31D6" w:rsidP="000A31D6">
      <w:pPr>
        <w:jc w:val="center"/>
        <w:rPr>
          <w:rFonts w:ascii="Book Antiqua" w:hAnsi="Book Antiqua"/>
        </w:rPr>
      </w:pPr>
    </w:p>
    <w:p w14:paraId="05551703" w14:textId="77777777" w:rsidR="000A31D6" w:rsidRPr="00BF003F" w:rsidRDefault="000A31D6" w:rsidP="000A31D6">
      <w:pPr>
        <w:jc w:val="center"/>
        <w:rPr>
          <w:rFonts w:ascii="Book Antiqua" w:hAnsi="Book Antiqua"/>
        </w:rPr>
      </w:pPr>
    </w:p>
    <w:p w14:paraId="01AC13C4" w14:textId="6C00C25A" w:rsidR="002418BC" w:rsidRPr="00BF003F" w:rsidRDefault="002418BC" w:rsidP="000A31D6">
      <w:pPr>
        <w:jc w:val="center"/>
        <w:rPr>
          <w:rFonts w:ascii="Book Antiqua" w:hAnsi="Book Antiqua"/>
          <w:u w:val="single"/>
        </w:rPr>
      </w:pPr>
      <w:r w:rsidRPr="00BF003F">
        <w:rPr>
          <w:rFonts w:ascii="Book Antiqua" w:hAnsi="Book Antiqua"/>
          <w:u w:val="single"/>
        </w:rPr>
        <w:t>Domenica 3 agosto</w:t>
      </w:r>
      <w:r w:rsidR="009E701E" w:rsidRPr="00BF003F">
        <w:rPr>
          <w:rFonts w:ascii="Book Antiqua" w:hAnsi="Book Antiqua"/>
          <w:u w:val="single"/>
        </w:rPr>
        <w:t>, ore 21.30</w:t>
      </w:r>
    </w:p>
    <w:p w14:paraId="4A098A31" w14:textId="77777777" w:rsidR="009E701E" w:rsidRPr="00BF003F" w:rsidRDefault="009E701E" w:rsidP="000A31D6">
      <w:pPr>
        <w:jc w:val="center"/>
        <w:rPr>
          <w:rFonts w:ascii="Book Antiqua" w:hAnsi="Book Antiqua"/>
          <w:b/>
        </w:rPr>
      </w:pPr>
    </w:p>
    <w:p w14:paraId="417EE706" w14:textId="77777777" w:rsidR="002418BC" w:rsidRPr="00BF003F" w:rsidRDefault="002418BC" w:rsidP="000A31D6">
      <w:pPr>
        <w:jc w:val="center"/>
        <w:rPr>
          <w:rFonts w:ascii="Book Antiqua" w:hAnsi="Book Antiqua"/>
          <w:b/>
        </w:rPr>
      </w:pPr>
      <w:r w:rsidRPr="00BF003F">
        <w:rPr>
          <w:rFonts w:ascii="Book Antiqua" w:hAnsi="Book Antiqua"/>
          <w:b/>
        </w:rPr>
        <w:t>SERGIO RUBINI</w:t>
      </w:r>
    </w:p>
    <w:p w14:paraId="3C719A16" w14:textId="77777777" w:rsidR="002418BC" w:rsidRPr="00BF003F" w:rsidRDefault="002418BC" w:rsidP="000A31D6">
      <w:pPr>
        <w:jc w:val="center"/>
        <w:rPr>
          <w:rFonts w:ascii="Book Antiqua" w:hAnsi="Book Antiqua"/>
        </w:rPr>
      </w:pPr>
      <w:r w:rsidRPr="00BF003F">
        <w:rPr>
          <w:rFonts w:ascii="Book Antiqua" w:hAnsi="Book Antiqua"/>
        </w:rPr>
        <w:t>in</w:t>
      </w:r>
    </w:p>
    <w:p w14:paraId="3482FCC1" w14:textId="4A2280CC" w:rsidR="00CA1B8F" w:rsidRPr="00BF003F" w:rsidRDefault="00347FEC" w:rsidP="000A31D6">
      <w:pPr>
        <w:jc w:val="center"/>
        <w:rPr>
          <w:rFonts w:ascii="Book Antiqua" w:hAnsi="Book Antiqua"/>
          <w:b/>
        </w:rPr>
      </w:pPr>
      <w:r w:rsidRPr="00BF003F">
        <w:rPr>
          <w:rFonts w:ascii="Book Antiqua" w:hAnsi="Book Antiqua"/>
          <w:b/>
        </w:rPr>
        <w:t xml:space="preserve">Dalle origini del mondo </w:t>
      </w:r>
      <w:r w:rsidR="00CA1B8F" w:rsidRPr="00BF003F">
        <w:rPr>
          <w:rFonts w:ascii="Book Antiqua" w:hAnsi="Book Antiqua"/>
          <w:b/>
        </w:rPr>
        <w:t>al mondo delle origini</w:t>
      </w:r>
    </w:p>
    <w:p w14:paraId="383A22B2" w14:textId="2962B0B9" w:rsidR="00CA1B8F" w:rsidRPr="00BF003F" w:rsidRDefault="00CA1B8F" w:rsidP="000A31D6">
      <w:pPr>
        <w:jc w:val="center"/>
        <w:rPr>
          <w:rFonts w:ascii="Book Antiqua" w:hAnsi="Book Antiqua"/>
          <w:b/>
        </w:rPr>
      </w:pPr>
      <w:r w:rsidRPr="00BF003F">
        <w:rPr>
          <w:rFonts w:ascii="Book Antiqua" w:hAnsi="Book Antiqua"/>
        </w:rPr>
        <w:t>Da Ovidio al poeta giocattolaio</w:t>
      </w:r>
    </w:p>
    <w:p w14:paraId="7AF66411" w14:textId="77777777" w:rsidR="00BB6D3B" w:rsidRPr="00BF003F" w:rsidRDefault="00BB6D3B" w:rsidP="000A31D6">
      <w:pPr>
        <w:jc w:val="center"/>
        <w:rPr>
          <w:rFonts w:ascii="Book Antiqua" w:hAnsi="Book Antiqua"/>
        </w:rPr>
      </w:pPr>
    </w:p>
    <w:p w14:paraId="4F66A560" w14:textId="77777777" w:rsidR="0000236A" w:rsidRPr="00BF003F" w:rsidRDefault="0000236A" w:rsidP="000A31D6">
      <w:pPr>
        <w:jc w:val="center"/>
        <w:rPr>
          <w:rFonts w:ascii="Book Antiqua" w:hAnsi="Book Antiqua"/>
        </w:rPr>
      </w:pPr>
    </w:p>
    <w:p w14:paraId="3A9C51C3" w14:textId="77777777" w:rsidR="009E701E" w:rsidRPr="00BF003F" w:rsidRDefault="009E701E" w:rsidP="000A31D6">
      <w:pPr>
        <w:jc w:val="center"/>
        <w:rPr>
          <w:rFonts w:ascii="Book Antiqua" w:hAnsi="Book Antiqua"/>
        </w:rPr>
      </w:pPr>
    </w:p>
    <w:p w14:paraId="10D626A3" w14:textId="77777777" w:rsidR="009E701E" w:rsidRPr="00BF003F" w:rsidRDefault="009E701E" w:rsidP="000A31D6">
      <w:pPr>
        <w:jc w:val="center"/>
        <w:rPr>
          <w:rFonts w:ascii="Book Antiqua" w:hAnsi="Book Antiqua"/>
          <w:u w:val="single"/>
        </w:rPr>
      </w:pPr>
    </w:p>
    <w:p w14:paraId="6EAA3EC9" w14:textId="742CE2AA" w:rsidR="002418BC" w:rsidRPr="00BF003F" w:rsidRDefault="002418BC" w:rsidP="000A31D6">
      <w:pPr>
        <w:jc w:val="center"/>
        <w:rPr>
          <w:rFonts w:ascii="Book Antiqua" w:hAnsi="Book Antiqua"/>
          <w:u w:val="single"/>
        </w:rPr>
      </w:pPr>
      <w:r w:rsidRPr="00BF003F">
        <w:rPr>
          <w:rFonts w:ascii="Book Antiqua" w:hAnsi="Book Antiqua"/>
          <w:u w:val="single"/>
        </w:rPr>
        <w:t>Mercoledì 6 agosto</w:t>
      </w:r>
      <w:r w:rsidR="009E701E" w:rsidRPr="00BF003F">
        <w:rPr>
          <w:rFonts w:ascii="Book Antiqua" w:hAnsi="Book Antiqua"/>
          <w:u w:val="single"/>
        </w:rPr>
        <w:t>, ore 21.30</w:t>
      </w:r>
    </w:p>
    <w:p w14:paraId="6B07445A" w14:textId="77777777" w:rsidR="009E701E" w:rsidRPr="00BF003F" w:rsidRDefault="009E701E" w:rsidP="000A31D6">
      <w:pPr>
        <w:jc w:val="center"/>
        <w:rPr>
          <w:rFonts w:ascii="Book Antiqua" w:hAnsi="Book Antiqua"/>
          <w:b/>
        </w:rPr>
      </w:pPr>
    </w:p>
    <w:p w14:paraId="14379557" w14:textId="77777777" w:rsidR="002418BC" w:rsidRPr="00BF003F" w:rsidRDefault="002418BC" w:rsidP="000A31D6">
      <w:pPr>
        <w:jc w:val="center"/>
        <w:rPr>
          <w:rFonts w:ascii="Book Antiqua" w:hAnsi="Book Antiqua"/>
          <w:b/>
        </w:rPr>
      </w:pPr>
      <w:r w:rsidRPr="00BF003F">
        <w:rPr>
          <w:rFonts w:ascii="Book Antiqua" w:hAnsi="Book Antiqua"/>
          <w:b/>
        </w:rPr>
        <w:t>GIOELE DIX</w:t>
      </w:r>
    </w:p>
    <w:p w14:paraId="3368E8DF" w14:textId="77777777" w:rsidR="002418BC" w:rsidRPr="00BF003F" w:rsidRDefault="002418BC" w:rsidP="000A31D6">
      <w:pPr>
        <w:jc w:val="center"/>
        <w:rPr>
          <w:rFonts w:ascii="Book Antiqua" w:hAnsi="Book Antiqua"/>
        </w:rPr>
      </w:pPr>
      <w:r w:rsidRPr="00BF003F">
        <w:rPr>
          <w:rFonts w:ascii="Book Antiqua" w:hAnsi="Book Antiqua"/>
        </w:rPr>
        <w:t>in</w:t>
      </w:r>
    </w:p>
    <w:p w14:paraId="4211D1F5" w14:textId="62132552" w:rsidR="004D5A2B" w:rsidRPr="00BF003F" w:rsidRDefault="004D5A2B" w:rsidP="000A31D6">
      <w:pPr>
        <w:jc w:val="center"/>
        <w:rPr>
          <w:rFonts w:ascii="Book Antiqua" w:hAnsi="Book Antiqua"/>
          <w:b/>
        </w:rPr>
      </w:pPr>
      <w:r w:rsidRPr="00BF003F">
        <w:rPr>
          <w:rFonts w:ascii="Book Antiqua" w:hAnsi="Book Antiqua"/>
          <w:b/>
        </w:rPr>
        <w:t>Da Telemaco ad Edipo</w:t>
      </w:r>
    </w:p>
    <w:p w14:paraId="4D09A274" w14:textId="77777777" w:rsidR="004D5A2B" w:rsidRPr="00BF003F" w:rsidRDefault="004D5A2B" w:rsidP="000A31D6">
      <w:pPr>
        <w:jc w:val="center"/>
        <w:rPr>
          <w:rFonts w:ascii="Book Antiqua" w:hAnsi="Book Antiqua"/>
        </w:rPr>
      </w:pPr>
      <w:r w:rsidRPr="00BF003F">
        <w:rPr>
          <w:rFonts w:ascii="Book Antiqua" w:hAnsi="Book Antiqua"/>
        </w:rPr>
        <w:t>Viaggio fra i classici greci alla ricerca del padre</w:t>
      </w:r>
    </w:p>
    <w:p w14:paraId="05AA0B58" w14:textId="77777777" w:rsidR="004D5A2B" w:rsidRPr="00BF003F" w:rsidRDefault="004D5A2B" w:rsidP="000A31D6">
      <w:pPr>
        <w:jc w:val="center"/>
        <w:rPr>
          <w:rFonts w:ascii="Book Antiqua" w:hAnsi="Book Antiqua"/>
        </w:rPr>
      </w:pPr>
    </w:p>
    <w:p w14:paraId="5ABA8AAD" w14:textId="77777777" w:rsidR="002418BC" w:rsidRPr="00BF003F" w:rsidRDefault="002418BC" w:rsidP="000A31D6">
      <w:pPr>
        <w:jc w:val="center"/>
        <w:rPr>
          <w:rFonts w:ascii="Book Antiqua" w:hAnsi="Book Antiqua"/>
        </w:rPr>
      </w:pPr>
    </w:p>
    <w:p w14:paraId="4166FC9E" w14:textId="77777777" w:rsidR="002418BC" w:rsidRPr="00BF003F" w:rsidRDefault="002418BC" w:rsidP="000A31D6">
      <w:pPr>
        <w:jc w:val="center"/>
        <w:rPr>
          <w:rFonts w:ascii="Book Antiqua" w:hAnsi="Book Antiqua"/>
        </w:rPr>
      </w:pPr>
    </w:p>
    <w:p w14:paraId="26F61736" w14:textId="77777777" w:rsidR="002418BC" w:rsidRPr="00BF003F" w:rsidRDefault="002418BC" w:rsidP="000A31D6">
      <w:pPr>
        <w:jc w:val="center"/>
        <w:rPr>
          <w:rFonts w:ascii="Book Antiqua" w:hAnsi="Book Antiqua"/>
          <w:u w:val="single"/>
        </w:rPr>
      </w:pPr>
    </w:p>
    <w:p w14:paraId="49E535FA" w14:textId="79008A37" w:rsidR="002418BC" w:rsidRPr="00BF003F" w:rsidRDefault="002418BC" w:rsidP="000A31D6">
      <w:pPr>
        <w:jc w:val="center"/>
        <w:rPr>
          <w:rFonts w:ascii="Book Antiqua" w:hAnsi="Book Antiqua"/>
          <w:u w:val="single"/>
        </w:rPr>
      </w:pPr>
      <w:r w:rsidRPr="00BF003F">
        <w:rPr>
          <w:rFonts w:ascii="Book Antiqua" w:hAnsi="Book Antiqua"/>
          <w:u w:val="single"/>
        </w:rPr>
        <w:t>Domenica 10 agosto</w:t>
      </w:r>
      <w:r w:rsidR="009E701E" w:rsidRPr="00BF003F">
        <w:rPr>
          <w:rFonts w:ascii="Book Antiqua" w:hAnsi="Book Antiqua"/>
          <w:u w:val="single"/>
        </w:rPr>
        <w:t>, ore 21.30</w:t>
      </w:r>
    </w:p>
    <w:p w14:paraId="0294EB19" w14:textId="77777777" w:rsidR="009E701E" w:rsidRPr="00BF003F" w:rsidRDefault="009E701E" w:rsidP="000A31D6">
      <w:pPr>
        <w:jc w:val="center"/>
        <w:rPr>
          <w:rFonts w:ascii="Book Antiqua" w:hAnsi="Book Antiqua"/>
        </w:rPr>
      </w:pPr>
    </w:p>
    <w:p w14:paraId="79549CF8" w14:textId="77777777" w:rsidR="002418BC" w:rsidRPr="00BF003F" w:rsidRDefault="002418BC" w:rsidP="000A31D6">
      <w:pPr>
        <w:jc w:val="center"/>
        <w:rPr>
          <w:rFonts w:ascii="Book Antiqua" w:hAnsi="Book Antiqua"/>
          <w:b/>
        </w:rPr>
      </w:pPr>
      <w:r w:rsidRPr="00BF003F">
        <w:rPr>
          <w:rFonts w:ascii="Book Antiqua" w:hAnsi="Book Antiqua"/>
          <w:b/>
        </w:rPr>
        <w:t>MONI OVADIA</w:t>
      </w:r>
    </w:p>
    <w:p w14:paraId="3E16DE8A" w14:textId="0E8DDB62" w:rsidR="002418BC" w:rsidRPr="00BF003F" w:rsidRDefault="002418BC" w:rsidP="000A31D6">
      <w:pPr>
        <w:jc w:val="center"/>
        <w:rPr>
          <w:rFonts w:ascii="Book Antiqua" w:hAnsi="Book Antiqua"/>
        </w:rPr>
      </w:pPr>
      <w:r w:rsidRPr="00BF003F">
        <w:rPr>
          <w:rFonts w:ascii="Book Antiqua" w:hAnsi="Book Antiqua"/>
        </w:rPr>
        <w:t>in</w:t>
      </w:r>
    </w:p>
    <w:p w14:paraId="233687E8" w14:textId="732600E9" w:rsidR="00E727D6" w:rsidRPr="00BF003F" w:rsidRDefault="00E727D6" w:rsidP="000A31D6">
      <w:pPr>
        <w:jc w:val="center"/>
        <w:rPr>
          <w:rFonts w:ascii="Book Antiqua" w:hAnsi="Book Antiqua"/>
          <w:b/>
        </w:rPr>
      </w:pPr>
      <w:r w:rsidRPr="00BF003F">
        <w:rPr>
          <w:rFonts w:ascii="Book Antiqua" w:hAnsi="Book Antiqua"/>
          <w:b/>
        </w:rPr>
        <w:t>Odissea – un racconto mediterraneo</w:t>
      </w:r>
      <w:r w:rsidRPr="00BF003F">
        <w:rPr>
          <w:rFonts w:ascii="Book Antiqua" w:hAnsi="Book Antiqua"/>
          <w:b/>
        </w:rPr>
        <w:br/>
        <w:t>(Canto XXI) - Odisseo e la gara dell’arco</w:t>
      </w:r>
    </w:p>
    <w:p w14:paraId="1F150B88" w14:textId="7A6DB091" w:rsidR="00E727D6" w:rsidRPr="00BF003F" w:rsidRDefault="00E727D6" w:rsidP="000A31D6">
      <w:pPr>
        <w:jc w:val="center"/>
        <w:rPr>
          <w:rFonts w:ascii="Book Antiqua" w:hAnsi="Book Antiqua"/>
        </w:rPr>
      </w:pPr>
      <w:r w:rsidRPr="00BF003F">
        <w:rPr>
          <w:rFonts w:ascii="Book Antiqua" w:hAnsi="Book Antiqua"/>
        </w:rPr>
        <w:t xml:space="preserve">progetto </w:t>
      </w:r>
      <w:r w:rsidR="004D5A2B" w:rsidRPr="00BF003F">
        <w:rPr>
          <w:rFonts w:ascii="Book Antiqua" w:hAnsi="Book Antiqua"/>
        </w:rPr>
        <w:t>e regia di Sergio Maifredi</w:t>
      </w:r>
    </w:p>
    <w:p w14:paraId="480D2835" w14:textId="77777777" w:rsidR="00D413EB" w:rsidRPr="00BF003F" w:rsidRDefault="00D413EB" w:rsidP="000A31D6">
      <w:pPr>
        <w:jc w:val="center"/>
        <w:rPr>
          <w:rFonts w:ascii="Book Antiqua" w:hAnsi="Book Antiqua"/>
        </w:rPr>
      </w:pPr>
    </w:p>
    <w:p w14:paraId="1FF0776C" w14:textId="77777777" w:rsidR="00C017C6" w:rsidRPr="00BF003F" w:rsidRDefault="00C017C6" w:rsidP="000A31D6">
      <w:pPr>
        <w:jc w:val="center"/>
        <w:rPr>
          <w:rFonts w:ascii="Book Antiqua" w:hAnsi="Book Antiqua"/>
        </w:rPr>
      </w:pPr>
    </w:p>
    <w:p w14:paraId="3415047F" w14:textId="77777777" w:rsidR="009E701E" w:rsidRPr="00BF003F" w:rsidRDefault="009E701E" w:rsidP="009E701E">
      <w:pPr>
        <w:rPr>
          <w:rFonts w:ascii="Book Antiqua" w:hAnsi="Book Antiqua"/>
        </w:rPr>
      </w:pPr>
    </w:p>
    <w:p w14:paraId="67223B88" w14:textId="24C366EE" w:rsidR="00C017C6" w:rsidRPr="00BF003F" w:rsidRDefault="00C017C6" w:rsidP="000A31D6">
      <w:pPr>
        <w:jc w:val="center"/>
        <w:rPr>
          <w:rFonts w:ascii="Book Antiqua" w:hAnsi="Book Antiqua"/>
          <w:u w:val="single"/>
        </w:rPr>
      </w:pPr>
      <w:r w:rsidRPr="00BF003F">
        <w:rPr>
          <w:rFonts w:ascii="Book Antiqua" w:hAnsi="Book Antiqua"/>
          <w:u w:val="single"/>
        </w:rPr>
        <w:t>Martedì 12 agosto</w:t>
      </w:r>
      <w:r w:rsidR="009E701E" w:rsidRPr="00BF003F">
        <w:rPr>
          <w:rFonts w:ascii="Book Antiqua" w:hAnsi="Book Antiqua"/>
          <w:u w:val="single"/>
        </w:rPr>
        <w:t>, ore 21.30</w:t>
      </w:r>
    </w:p>
    <w:p w14:paraId="260BD42F" w14:textId="77777777" w:rsidR="009E701E" w:rsidRPr="00BF003F" w:rsidRDefault="009E701E" w:rsidP="000A31D6">
      <w:pPr>
        <w:jc w:val="center"/>
        <w:rPr>
          <w:rFonts w:ascii="Book Antiqua" w:hAnsi="Book Antiqua"/>
        </w:rPr>
      </w:pPr>
    </w:p>
    <w:p w14:paraId="72FA68D7" w14:textId="77777777" w:rsidR="00C017C6" w:rsidRPr="00BF003F" w:rsidRDefault="00C017C6" w:rsidP="000A31D6">
      <w:pPr>
        <w:jc w:val="center"/>
        <w:rPr>
          <w:rFonts w:ascii="Book Antiqua" w:hAnsi="Book Antiqua"/>
          <w:b/>
        </w:rPr>
      </w:pPr>
      <w:r w:rsidRPr="00BF003F">
        <w:rPr>
          <w:rFonts w:ascii="Book Antiqua" w:hAnsi="Book Antiqua"/>
          <w:b/>
        </w:rPr>
        <w:t>VITTORIO SGARBI</w:t>
      </w:r>
    </w:p>
    <w:p w14:paraId="0B94F78B" w14:textId="77777777" w:rsidR="00C017C6" w:rsidRPr="00BF003F" w:rsidRDefault="00C017C6" w:rsidP="000A31D6">
      <w:pPr>
        <w:jc w:val="center"/>
        <w:rPr>
          <w:rFonts w:ascii="Book Antiqua" w:hAnsi="Book Antiqua"/>
        </w:rPr>
      </w:pPr>
      <w:r w:rsidRPr="00BF003F">
        <w:rPr>
          <w:rFonts w:ascii="Book Antiqua" w:hAnsi="Book Antiqua"/>
        </w:rPr>
        <w:t>in</w:t>
      </w:r>
    </w:p>
    <w:p w14:paraId="6CE957A6" w14:textId="77777777" w:rsidR="00C017C6" w:rsidRPr="00BF003F" w:rsidRDefault="00C017C6" w:rsidP="000A31D6">
      <w:pPr>
        <w:jc w:val="center"/>
        <w:rPr>
          <w:rFonts w:ascii="Book Antiqua" w:hAnsi="Book Antiqua"/>
          <w:b/>
        </w:rPr>
      </w:pPr>
      <w:r w:rsidRPr="00BF003F">
        <w:rPr>
          <w:rFonts w:ascii="Book Antiqua" w:hAnsi="Book Antiqua"/>
          <w:b/>
        </w:rPr>
        <w:t>Il mito della donna e la donna del mito</w:t>
      </w:r>
    </w:p>
    <w:p w14:paraId="621CEFC7" w14:textId="3415B818" w:rsidR="00537BAA" w:rsidRPr="00BF003F" w:rsidRDefault="00C017C6" w:rsidP="000A31D6">
      <w:pPr>
        <w:jc w:val="center"/>
        <w:rPr>
          <w:rFonts w:ascii="Book Antiqua" w:hAnsi="Book Antiqua"/>
        </w:rPr>
      </w:pPr>
      <w:r w:rsidRPr="00BF003F">
        <w:rPr>
          <w:rFonts w:ascii="Book Antiqua" w:hAnsi="Book Antiqua"/>
        </w:rPr>
        <w:t xml:space="preserve">Dalle matrone </w:t>
      </w:r>
      <w:proofErr w:type="spellStart"/>
      <w:r w:rsidR="0073040A" w:rsidRPr="00BF003F">
        <w:rPr>
          <w:rFonts w:ascii="Book Antiqua" w:hAnsi="Book Antiqua"/>
        </w:rPr>
        <w:t>veleiati</w:t>
      </w:r>
      <w:proofErr w:type="spellEnd"/>
      <w:r w:rsidR="0073040A" w:rsidRPr="00BF003F">
        <w:rPr>
          <w:rFonts w:ascii="Book Antiqua" w:hAnsi="Book Antiqua"/>
        </w:rPr>
        <w:t xml:space="preserve"> alla Belle É</w:t>
      </w:r>
      <w:r w:rsidRPr="00BF003F">
        <w:rPr>
          <w:rFonts w:ascii="Book Antiqua" w:hAnsi="Book Antiqua"/>
        </w:rPr>
        <w:t>poque</w:t>
      </w:r>
    </w:p>
    <w:p w14:paraId="40445067" w14:textId="77777777" w:rsidR="00F0371E" w:rsidRPr="00BF003F" w:rsidRDefault="00F0371E" w:rsidP="000A31D6">
      <w:pPr>
        <w:jc w:val="center"/>
        <w:rPr>
          <w:rFonts w:ascii="Book Antiqua" w:hAnsi="Book Antiqua"/>
        </w:rPr>
      </w:pPr>
    </w:p>
    <w:p w14:paraId="6F53030F" w14:textId="77777777" w:rsidR="007F0237" w:rsidRPr="00BF003F" w:rsidRDefault="007F0237" w:rsidP="00270678">
      <w:pPr>
        <w:jc w:val="both"/>
        <w:rPr>
          <w:rFonts w:ascii="Book Antiqua" w:hAnsi="Book Antiqua"/>
        </w:rPr>
      </w:pPr>
    </w:p>
    <w:p w14:paraId="6851F6FC" w14:textId="77777777" w:rsidR="002418BC" w:rsidRPr="00BF003F" w:rsidRDefault="002418BC">
      <w:pPr>
        <w:rPr>
          <w:rFonts w:ascii="Book Antiqua" w:hAnsi="Book Antiqua"/>
          <w:b/>
          <w:i/>
        </w:rPr>
      </w:pPr>
    </w:p>
    <w:p w14:paraId="2ED7C819" w14:textId="77777777" w:rsidR="009E701E" w:rsidRPr="00BF003F" w:rsidRDefault="009E701E">
      <w:pPr>
        <w:rPr>
          <w:rFonts w:ascii="Book Antiqua" w:hAnsi="Book Antiqua"/>
          <w:b/>
          <w:i/>
        </w:rPr>
      </w:pPr>
    </w:p>
    <w:p w14:paraId="27243A54" w14:textId="77777777" w:rsidR="009E701E" w:rsidRPr="00BF003F" w:rsidRDefault="009E701E">
      <w:pPr>
        <w:rPr>
          <w:rFonts w:ascii="Book Antiqua" w:hAnsi="Book Antiqua"/>
          <w:b/>
          <w:i/>
        </w:rPr>
      </w:pPr>
    </w:p>
    <w:p w14:paraId="7463A208" w14:textId="57AE735E" w:rsidR="009E701E" w:rsidRPr="003261D0" w:rsidRDefault="009E701E" w:rsidP="009E701E">
      <w:pPr>
        <w:jc w:val="center"/>
        <w:rPr>
          <w:rFonts w:ascii="Book Antiqua" w:hAnsi="Book Antiqua"/>
          <w:b/>
          <w:i/>
          <w:sz w:val="28"/>
          <w:szCs w:val="28"/>
        </w:rPr>
      </w:pPr>
      <w:r w:rsidRPr="003261D0">
        <w:rPr>
          <w:rFonts w:ascii="Book Antiqua" w:hAnsi="Book Antiqua"/>
          <w:b/>
          <w:i/>
          <w:sz w:val="28"/>
          <w:szCs w:val="28"/>
        </w:rPr>
        <w:t>Ingresso libero e gratuito a tutti gli spettacoli</w:t>
      </w:r>
    </w:p>
    <w:p w14:paraId="2D4C0026" w14:textId="77777777" w:rsidR="009E701E" w:rsidRPr="00BF003F" w:rsidRDefault="009E701E" w:rsidP="009E701E">
      <w:pPr>
        <w:jc w:val="center"/>
        <w:rPr>
          <w:rFonts w:ascii="Book Antiqua" w:hAnsi="Book Antiqua"/>
        </w:rPr>
      </w:pPr>
    </w:p>
    <w:p w14:paraId="33DE7ACA" w14:textId="77777777" w:rsidR="009E701E" w:rsidRPr="00BF003F" w:rsidRDefault="009E701E">
      <w:pPr>
        <w:rPr>
          <w:rFonts w:ascii="Book Antiqua" w:hAnsi="Book Antiqua"/>
          <w:b/>
          <w:i/>
        </w:rPr>
      </w:pPr>
    </w:p>
    <w:p w14:paraId="79195BCA" w14:textId="77777777" w:rsidR="009E701E" w:rsidRPr="00BF003F" w:rsidRDefault="009E701E">
      <w:pPr>
        <w:rPr>
          <w:rFonts w:ascii="Book Antiqua" w:hAnsi="Book Antiqua"/>
          <w:b/>
          <w:i/>
        </w:rPr>
      </w:pPr>
    </w:p>
    <w:p w14:paraId="5CE34E5D" w14:textId="77777777" w:rsidR="009E701E" w:rsidRPr="00BF003F" w:rsidRDefault="009E701E">
      <w:pPr>
        <w:rPr>
          <w:rFonts w:ascii="Book Antiqua" w:hAnsi="Book Antiqua"/>
          <w:b/>
          <w:i/>
        </w:rPr>
      </w:pPr>
    </w:p>
    <w:p w14:paraId="1F1FF027" w14:textId="601BCB6E"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 xml:space="preserve">SCHEDE ARTISTICHE </w:t>
      </w:r>
    </w:p>
    <w:p w14:paraId="25A88AC8" w14:textId="77777777" w:rsidR="000A31D6" w:rsidRPr="00BF003F" w:rsidRDefault="000A31D6" w:rsidP="000A31D6">
      <w:pPr>
        <w:rPr>
          <w:rFonts w:ascii="Book Antiqua" w:hAnsi="Book Antiqua"/>
          <w:b/>
          <w:i/>
        </w:rPr>
      </w:pPr>
    </w:p>
    <w:p w14:paraId="12185C21" w14:textId="77777777" w:rsidR="009E701E" w:rsidRPr="00BF003F" w:rsidRDefault="009E701E" w:rsidP="009E701E">
      <w:pPr>
        <w:jc w:val="center"/>
        <w:rPr>
          <w:rFonts w:ascii="Book Antiqua" w:hAnsi="Book Antiqua"/>
          <w:sz w:val="28"/>
          <w:szCs w:val="28"/>
        </w:rPr>
      </w:pPr>
    </w:p>
    <w:p w14:paraId="31807935" w14:textId="77777777" w:rsidR="009E701E" w:rsidRPr="00BF003F" w:rsidRDefault="009E701E" w:rsidP="009E701E">
      <w:pPr>
        <w:jc w:val="center"/>
        <w:rPr>
          <w:rFonts w:ascii="Book Antiqua" w:hAnsi="Book Antiqua"/>
          <w:sz w:val="28"/>
          <w:szCs w:val="28"/>
          <w:u w:val="single"/>
        </w:rPr>
      </w:pPr>
      <w:r w:rsidRPr="00BF003F">
        <w:rPr>
          <w:rFonts w:ascii="Book Antiqua" w:hAnsi="Book Antiqua"/>
          <w:sz w:val="28"/>
          <w:szCs w:val="28"/>
          <w:u w:val="single"/>
        </w:rPr>
        <w:t>Domenica 3 agosto, ore 21.30</w:t>
      </w:r>
    </w:p>
    <w:p w14:paraId="4B931FDA" w14:textId="77777777" w:rsidR="009E701E" w:rsidRPr="00BF003F" w:rsidRDefault="009E701E" w:rsidP="009E701E">
      <w:pPr>
        <w:jc w:val="center"/>
        <w:rPr>
          <w:rFonts w:ascii="Book Antiqua" w:hAnsi="Book Antiqua"/>
          <w:sz w:val="28"/>
          <w:szCs w:val="28"/>
        </w:rPr>
      </w:pPr>
    </w:p>
    <w:p w14:paraId="28B6C45E" w14:textId="77777777" w:rsidR="009E701E" w:rsidRDefault="009E701E" w:rsidP="009E701E">
      <w:pPr>
        <w:jc w:val="center"/>
        <w:rPr>
          <w:rFonts w:ascii="Book Antiqua" w:hAnsi="Book Antiqua"/>
          <w:b/>
          <w:sz w:val="28"/>
          <w:szCs w:val="28"/>
        </w:rPr>
      </w:pPr>
      <w:r w:rsidRPr="00BF003F">
        <w:rPr>
          <w:rFonts w:ascii="Book Antiqua" w:hAnsi="Book Antiqua"/>
          <w:b/>
          <w:sz w:val="28"/>
          <w:szCs w:val="28"/>
        </w:rPr>
        <w:t>SERGIO RUBINI</w:t>
      </w:r>
    </w:p>
    <w:p w14:paraId="622728D1" w14:textId="77777777" w:rsidR="007372AD" w:rsidRDefault="007372AD" w:rsidP="009E701E">
      <w:pPr>
        <w:jc w:val="center"/>
        <w:rPr>
          <w:rFonts w:ascii="Book Antiqua" w:hAnsi="Book Antiqua"/>
          <w:b/>
          <w:sz w:val="28"/>
          <w:szCs w:val="28"/>
        </w:rPr>
      </w:pPr>
    </w:p>
    <w:p w14:paraId="513DB3AA" w14:textId="586A013B" w:rsidR="007372AD" w:rsidRPr="00BF003F" w:rsidRDefault="007372AD" w:rsidP="00721E8D">
      <w:pPr>
        <w:jc w:val="center"/>
        <w:rPr>
          <w:rFonts w:ascii="Book Antiqua" w:hAnsi="Book Antiqua"/>
          <w:b/>
          <w:sz w:val="28"/>
          <w:szCs w:val="28"/>
        </w:rPr>
      </w:pPr>
    </w:p>
    <w:p w14:paraId="06980306" w14:textId="77777777" w:rsidR="009E701E" w:rsidRPr="00BF003F" w:rsidRDefault="009E701E" w:rsidP="009E701E">
      <w:pPr>
        <w:jc w:val="center"/>
        <w:rPr>
          <w:rFonts w:ascii="Book Antiqua" w:hAnsi="Book Antiqua"/>
          <w:sz w:val="28"/>
          <w:szCs w:val="28"/>
        </w:rPr>
      </w:pPr>
      <w:r w:rsidRPr="00BF003F">
        <w:rPr>
          <w:rFonts w:ascii="Book Antiqua" w:hAnsi="Book Antiqua"/>
          <w:sz w:val="28"/>
          <w:szCs w:val="28"/>
        </w:rPr>
        <w:t>in</w:t>
      </w:r>
    </w:p>
    <w:p w14:paraId="10B8AB7D" w14:textId="77777777"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Dalle origini del mondo al mondo delle origini</w:t>
      </w:r>
    </w:p>
    <w:p w14:paraId="179797A1" w14:textId="77777777" w:rsidR="009E701E" w:rsidRPr="00BF003F" w:rsidRDefault="009E701E" w:rsidP="009E701E">
      <w:pPr>
        <w:jc w:val="center"/>
        <w:rPr>
          <w:rFonts w:ascii="Book Antiqua" w:hAnsi="Book Antiqua"/>
          <w:b/>
        </w:rPr>
      </w:pPr>
      <w:r w:rsidRPr="00BF003F">
        <w:rPr>
          <w:rFonts w:ascii="Book Antiqua" w:hAnsi="Book Antiqua"/>
        </w:rPr>
        <w:t>Da Ovidio al poeta giocattolaio</w:t>
      </w:r>
    </w:p>
    <w:p w14:paraId="2DA0BE53" w14:textId="77777777" w:rsidR="009E701E" w:rsidRPr="00BF003F" w:rsidRDefault="009E701E" w:rsidP="009E701E">
      <w:pPr>
        <w:jc w:val="center"/>
        <w:rPr>
          <w:rFonts w:ascii="Book Antiqua" w:hAnsi="Book Antiqua"/>
        </w:rPr>
      </w:pPr>
    </w:p>
    <w:p w14:paraId="479DF152" w14:textId="78F462C7" w:rsidR="00876F08" w:rsidRPr="00BF003F" w:rsidRDefault="00876F08" w:rsidP="00876F08">
      <w:pPr>
        <w:jc w:val="center"/>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pPr>
      <w:r w:rsidRPr="00BF003F">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t>ANTEPRIMA ESCLUSIVA PER IL FESTIVAL DI VELEIA</w:t>
      </w:r>
    </w:p>
    <w:p w14:paraId="5253EE93" w14:textId="77777777" w:rsidR="00876F08" w:rsidRPr="00BF003F" w:rsidRDefault="00876F08" w:rsidP="00876F08">
      <w:pPr>
        <w:jc w:val="center"/>
        <w:rPr>
          <w:rFonts w:ascii="Book Antiqua" w:hAnsi="Book Antiqua"/>
          <w:i/>
        </w:rPr>
      </w:pPr>
    </w:p>
    <w:p w14:paraId="5BB1DF85" w14:textId="51D8E561" w:rsidR="00F047F6" w:rsidRPr="00BF003F" w:rsidRDefault="009E701E" w:rsidP="009E701E">
      <w:pPr>
        <w:jc w:val="both"/>
        <w:rPr>
          <w:rFonts w:ascii="Book Antiqua" w:hAnsi="Book Antiqua"/>
        </w:rPr>
      </w:pPr>
      <w:r w:rsidRPr="00BF003F">
        <w:rPr>
          <w:rFonts w:ascii="Book Antiqua" w:hAnsi="Book Antiqua"/>
        </w:rPr>
        <w:t>L’apertura del festival è affidata ad un’icona del cinema italiano, lo straordinario attore, sceneggiatore e regista Sergio Rubini</w:t>
      </w:r>
      <w:r w:rsidR="002F7970" w:rsidRPr="00BF003F">
        <w:rPr>
          <w:rFonts w:ascii="Book Antiqua" w:hAnsi="Book Antiqua"/>
        </w:rPr>
        <w:t xml:space="preserve"> che propone un recital inedito, preziosa anteprima in esclusiva per il Festival di Veleia.</w:t>
      </w:r>
    </w:p>
    <w:p w14:paraId="7A869AF0" w14:textId="77777777" w:rsidR="002F7970" w:rsidRPr="00BF003F" w:rsidRDefault="002F7970" w:rsidP="002F7970">
      <w:pPr>
        <w:rPr>
          <w:rFonts w:ascii="Times" w:hAnsi="Times"/>
          <w:sz w:val="20"/>
          <w:szCs w:val="20"/>
        </w:rPr>
      </w:pPr>
    </w:p>
    <w:p w14:paraId="06DAB3BA" w14:textId="77777777" w:rsidR="002F7970" w:rsidRPr="00BF003F" w:rsidRDefault="002F7970" w:rsidP="002F7970">
      <w:pPr>
        <w:jc w:val="both"/>
        <w:rPr>
          <w:rFonts w:ascii="Book Antiqua" w:hAnsi="Book Antiqua"/>
        </w:rPr>
      </w:pPr>
      <w:r w:rsidRPr="00BF003F">
        <w:rPr>
          <w:rFonts w:ascii="Book Antiqua" w:hAnsi="Book Antiqua"/>
        </w:rPr>
        <w:t xml:space="preserve">Con l’origine del mondo nasce il desiderio da parte dell’uomo di raccontarlo, di tramandarlo, nella forma più orecchiabile possibile: la poesia. </w:t>
      </w:r>
    </w:p>
    <w:p w14:paraId="434181EC" w14:textId="77777777" w:rsidR="002F7970" w:rsidRPr="00BF003F" w:rsidRDefault="002F7970" w:rsidP="002F7970">
      <w:pPr>
        <w:jc w:val="both"/>
        <w:rPr>
          <w:rFonts w:ascii="Book Antiqua" w:hAnsi="Book Antiqua"/>
        </w:rPr>
      </w:pPr>
      <w:r w:rsidRPr="00BF003F">
        <w:rPr>
          <w:rFonts w:ascii="Book Antiqua" w:hAnsi="Book Antiqua"/>
        </w:rPr>
        <w:t xml:space="preserve">Spesso nella vita di ogni individuo la poesia passa per strade secondarie, così come ci racconta, nel corso del suo spettacolo, Sergio Rubini che ripercorre, attraverso componimenti poetici e interventi dialogici con il pubblico, come ha avuto origine il suo “amore”  per la poesia e quella pratica  che lui stesso definisce “segreta” della lettura a voce alta. </w:t>
      </w:r>
    </w:p>
    <w:p w14:paraId="0E9B9025" w14:textId="77777777" w:rsidR="002F7970" w:rsidRPr="00BF003F" w:rsidRDefault="002F7970" w:rsidP="002F7970">
      <w:pPr>
        <w:jc w:val="both"/>
        <w:rPr>
          <w:rFonts w:ascii="Book Antiqua" w:hAnsi="Book Antiqua"/>
        </w:rPr>
      </w:pPr>
      <w:r w:rsidRPr="00BF003F">
        <w:rPr>
          <w:rFonts w:ascii="Book Antiqua" w:hAnsi="Book Antiqua"/>
        </w:rPr>
        <w:t xml:space="preserve">E così, invitandoci a mettere il naso nel suo percorso, Rubini passa in rassegna le varie tappe che hanno dato origine e alimentato questo legame: dalle poesie mandate a memoria a scuola per le feste comandate, alla passione famigliare per i grandi attori – come </w:t>
      </w:r>
      <w:r w:rsidRPr="00BF003F">
        <w:rPr>
          <w:rFonts w:ascii="Book Antiqua" w:hAnsi="Book Antiqua"/>
          <w:i/>
        </w:rPr>
        <w:t xml:space="preserve">Gassman, Arnoldo </w:t>
      </w:r>
      <w:proofErr w:type="spellStart"/>
      <w:r w:rsidRPr="00BF003F">
        <w:rPr>
          <w:rFonts w:ascii="Book Antiqua" w:hAnsi="Book Antiqua"/>
          <w:i/>
        </w:rPr>
        <w:t>Foà</w:t>
      </w:r>
      <w:proofErr w:type="spellEnd"/>
      <w:r w:rsidRPr="00BF003F">
        <w:rPr>
          <w:rFonts w:ascii="Book Antiqua" w:hAnsi="Book Antiqua"/>
          <w:i/>
        </w:rPr>
        <w:t>, Albertazzi</w:t>
      </w:r>
      <w:r w:rsidRPr="00BF003F">
        <w:rPr>
          <w:rFonts w:ascii="Book Antiqua" w:hAnsi="Book Antiqua"/>
        </w:rPr>
        <w:t xml:space="preserve"> –  che negli anni Sessanta incidevano su nastro i grandi classici del teatro e della poesia, alle scoperte dei poeti del Novecento – </w:t>
      </w:r>
      <w:proofErr w:type="spellStart"/>
      <w:r w:rsidRPr="00BF003F">
        <w:rPr>
          <w:rFonts w:ascii="Book Antiqua" w:hAnsi="Book Antiqua"/>
          <w:i/>
        </w:rPr>
        <w:t>Prévert</w:t>
      </w:r>
      <w:proofErr w:type="spellEnd"/>
      <w:r w:rsidRPr="00BF003F">
        <w:rPr>
          <w:rFonts w:ascii="Book Antiqua" w:hAnsi="Book Antiqua"/>
          <w:i/>
        </w:rPr>
        <w:t>, Pavese, Sanguineti, Eduardo</w:t>
      </w:r>
      <w:r w:rsidRPr="00BF003F">
        <w:rPr>
          <w:rFonts w:ascii="Book Antiqua" w:hAnsi="Book Antiqua"/>
        </w:rPr>
        <w:t xml:space="preserve">, all’approfondimento da adulto del nichilismo leopardiano. </w:t>
      </w:r>
    </w:p>
    <w:p w14:paraId="68E2CEBF" w14:textId="77777777" w:rsidR="002F7970" w:rsidRPr="00BF003F" w:rsidRDefault="002F7970" w:rsidP="002F7970">
      <w:pPr>
        <w:jc w:val="both"/>
        <w:rPr>
          <w:rFonts w:ascii="Book Antiqua" w:hAnsi="Book Antiqua"/>
        </w:rPr>
      </w:pPr>
      <w:r w:rsidRPr="00BF003F">
        <w:rPr>
          <w:rFonts w:ascii="Book Antiqua" w:hAnsi="Book Antiqua"/>
        </w:rPr>
        <w:t xml:space="preserve">Per poi tornare al suo punto di partenza, le sue origini, i versi di un compaesano che in un negoziato di giocattoli scriveva poesie in vernacolo. </w:t>
      </w:r>
    </w:p>
    <w:p w14:paraId="104889C0" w14:textId="77777777" w:rsidR="00F047F6" w:rsidRPr="00BF003F" w:rsidRDefault="00F047F6" w:rsidP="002F7970">
      <w:pPr>
        <w:jc w:val="both"/>
        <w:rPr>
          <w:rFonts w:ascii="Book Antiqua" w:hAnsi="Book Antiqua"/>
        </w:rPr>
      </w:pPr>
    </w:p>
    <w:p w14:paraId="4E3CA033" w14:textId="0BEB71F9" w:rsidR="002F7970" w:rsidRPr="00BF003F" w:rsidRDefault="00F047F6" w:rsidP="002F7970">
      <w:pPr>
        <w:jc w:val="both"/>
        <w:rPr>
          <w:rFonts w:ascii="Book Antiqua" w:hAnsi="Book Antiqua"/>
        </w:rPr>
      </w:pPr>
      <w:r w:rsidRPr="00BF003F">
        <w:rPr>
          <w:rFonts w:ascii="Book Antiqua" w:hAnsi="Book Antiqua"/>
        </w:rPr>
        <w:t>A rendere la serata un appuntamento imperdibile non solo per gli appassionati di cinema, di teatro e di poesia, ma anche per gli estimatori del jazz, è il trio che accompagna</w:t>
      </w:r>
      <w:r w:rsidR="002F7970" w:rsidRPr="00BF003F">
        <w:rPr>
          <w:rFonts w:ascii="Book Antiqua" w:hAnsi="Book Antiqua"/>
        </w:rPr>
        <w:t xml:space="preserve"> </w:t>
      </w:r>
      <w:r w:rsidRPr="00BF003F">
        <w:rPr>
          <w:rFonts w:ascii="Book Antiqua" w:hAnsi="Book Antiqua"/>
        </w:rPr>
        <w:t>Sergio Rubini, formato da tre musicisti d’eccezione: Michele Fazio (pianoforte),</w:t>
      </w:r>
      <w:r w:rsidR="002F7970" w:rsidRPr="00BF003F">
        <w:rPr>
          <w:rFonts w:ascii="Book Antiqua" w:hAnsi="Book Antiqua"/>
        </w:rPr>
        <w:t xml:space="preserve"> Marco Loddo </w:t>
      </w:r>
      <w:r w:rsidRPr="00BF003F">
        <w:rPr>
          <w:rFonts w:ascii="Book Antiqua" w:hAnsi="Book Antiqua"/>
        </w:rPr>
        <w:t>(</w:t>
      </w:r>
      <w:r w:rsidR="002F7970" w:rsidRPr="00BF003F">
        <w:rPr>
          <w:rFonts w:ascii="Book Antiqua" w:hAnsi="Book Antiqua"/>
        </w:rPr>
        <w:t>contrabbasso</w:t>
      </w:r>
      <w:r w:rsidRPr="00BF003F">
        <w:rPr>
          <w:rFonts w:ascii="Book Antiqua" w:hAnsi="Book Antiqua"/>
        </w:rPr>
        <w:t>)</w:t>
      </w:r>
      <w:r w:rsidR="002F7970" w:rsidRPr="00BF003F">
        <w:rPr>
          <w:rFonts w:ascii="Book Antiqua" w:hAnsi="Book Antiqua"/>
        </w:rPr>
        <w:t xml:space="preserve"> ed Emanuele </w:t>
      </w:r>
      <w:proofErr w:type="spellStart"/>
      <w:r w:rsidR="002F7970" w:rsidRPr="00BF003F">
        <w:rPr>
          <w:rFonts w:ascii="Book Antiqua" w:hAnsi="Book Antiqua"/>
        </w:rPr>
        <w:t>Smimmo</w:t>
      </w:r>
      <w:proofErr w:type="spellEnd"/>
      <w:r w:rsidR="002F7970" w:rsidRPr="00BF003F">
        <w:rPr>
          <w:rFonts w:ascii="Book Antiqua" w:hAnsi="Book Antiqua"/>
        </w:rPr>
        <w:t xml:space="preserve"> </w:t>
      </w:r>
      <w:r w:rsidRPr="00BF003F">
        <w:rPr>
          <w:rFonts w:ascii="Book Antiqua" w:hAnsi="Book Antiqua"/>
        </w:rPr>
        <w:t>(</w:t>
      </w:r>
      <w:r w:rsidR="002F7970" w:rsidRPr="00BF003F">
        <w:rPr>
          <w:rFonts w:ascii="Book Antiqua" w:hAnsi="Book Antiqua"/>
        </w:rPr>
        <w:t>batteria</w:t>
      </w:r>
      <w:r w:rsidRPr="00BF003F">
        <w:rPr>
          <w:rFonts w:ascii="Book Antiqua" w:hAnsi="Book Antiqua"/>
        </w:rPr>
        <w:t>)</w:t>
      </w:r>
      <w:r w:rsidR="002F7970" w:rsidRPr="00BF003F">
        <w:rPr>
          <w:rFonts w:ascii="Book Antiqua" w:hAnsi="Book Antiqua"/>
        </w:rPr>
        <w:t>.</w:t>
      </w:r>
    </w:p>
    <w:p w14:paraId="31D34AFB" w14:textId="4E49C5D5" w:rsidR="002F7970" w:rsidRPr="00BF003F" w:rsidRDefault="00F047F6" w:rsidP="002F7970">
      <w:pPr>
        <w:jc w:val="both"/>
        <w:rPr>
          <w:rFonts w:ascii="Book Antiqua" w:hAnsi="Book Antiqua"/>
        </w:rPr>
      </w:pPr>
      <w:r w:rsidRPr="00BF003F">
        <w:rPr>
          <w:rFonts w:ascii="Book Antiqua" w:hAnsi="Book Antiqua"/>
        </w:rPr>
        <w:t>I tre virtuosi jazzisti (ciascuno con importanti collaborazioni ed esperienze all’attivo) eseguono musiche originali composte dal maestro Fazio.</w:t>
      </w:r>
    </w:p>
    <w:p w14:paraId="75D61364" w14:textId="77777777" w:rsidR="009E701E" w:rsidRPr="00BF003F" w:rsidRDefault="009E701E" w:rsidP="002F7970">
      <w:pPr>
        <w:rPr>
          <w:rFonts w:ascii="Book Antiqua" w:hAnsi="Book Antiqua"/>
        </w:rPr>
      </w:pPr>
    </w:p>
    <w:p w14:paraId="30B2D7FE" w14:textId="7315F2FF" w:rsidR="009E701E" w:rsidRPr="00BF003F" w:rsidRDefault="000F64E9" w:rsidP="000F64E9">
      <w:pPr>
        <w:rPr>
          <w:rFonts w:ascii="Book Antiqua" w:hAnsi="Book Antiqua"/>
          <w:b/>
        </w:rPr>
      </w:pPr>
      <w:r w:rsidRPr="00BF003F">
        <w:rPr>
          <w:rFonts w:ascii="Book Antiqua" w:hAnsi="Book Antiqua"/>
          <w:b/>
        </w:rPr>
        <w:t>Sergio Rubini</w:t>
      </w:r>
    </w:p>
    <w:p w14:paraId="0BC72CFF" w14:textId="77777777" w:rsidR="000F64E9" w:rsidRPr="00BF003F" w:rsidRDefault="000F64E9" w:rsidP="000F64E9">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Straordinario interprete, icona del cinema italiano, irrinunciabile e significativo in ogni pellicola in cui ha preso parte, fu scoperto da </w:t>
      </w:r>
      <w:hyperlink r:id="rId7" w:history="1">
        <w:r w:rsidRPr="00BF003F">
          <w:rPr>
            <w:rFonts w:ascii="Book Antiqua" w:hAnsi="Book Antiqua" w:cs="Arial"/>
          </w:rPr>
          <w:t>Federico Fellini</w:t>
        </w:r>
      </w:hyperlink>
      <w:r w:rsidRPr="00BF003F">
        <w:rPr>
          <w:rFonts w:ascii="Book Antiqua" w:hAnsi="Book Antiqua" w:cs="Arial"/>
        </w:rPr>
        <w:t xml:space="preserve"> che lo impose alla critica nell'</w:t>
      </w:r>
      <w:hyperlink r:id="rId8" w:history="1">
        <w:r w:rsidRPr="00BF003F">
          <w:rPr>
            <w:rFonts w:ascii="Book Antiqua" w:hAnsi="Book Antiqua" w:cs="Arial"/>
          </w:rPr>
          <w:t>Intervista</w:t>
        </w:r>
      </w:hyperlink>
      <w:r w:rsidRPr="00BF003F">
        <w:rPr>
          <w:rFonts w:ascii="Book Antiqua" w:hAnsi="Book Antiqua" w:cs="Arial"/>
        </w:rPr>
        <w:t xml:space="preserve"> (1987). Nel </w:t>
      </w:r>
      <w:hyperlink r:id="rId9" w:history="1">
        <w:r w:rsidRPr="00BF003F">
          <w:rPr>
            <w:rFonts w:ascii="Book Antiqua" w:hAnsi="Book Antiqua" w:cs="Arial"/>
          </w:rPr>
          <w:t>1990</w:t>
        </w:r>
      </w:hyperlink>
      <w:r w:rsidRPr="00BF003F">
        <w:rPr>
          <w:rFonts w:ascii="Book Antiqua" w:hAnsi="Book Antiqua" w:cs="Arial"/>
        </w:rPr>
        <w:t xml:space="preserve"> esordisce come regista con </w:t>
      </w:r>
      <w:hyperlink r:id="rId10" w:history="1">
        <w:r w:rsidRPr="00BF003F">
          <w:rPr>
            <w:rFonts w:ascii="Book Antiqua" w:hAnsi="Book Antiqua" w:cs="Arial"/>
          </w:rPr>
          <w:t>La stazione</w:t>
        </w:r>
      </w:hyperlink>
      <w:r w:rsidRPr="00BF003F">
        <w:rPr>
          <w:rFonts w:ascii="Book Antiqua" w:hAnsi="Book Antiqua" w:cs="Arial"/>
        </w:rPr>
        <w:t xml:space="preserve">, con cui vince come miglior film alla </w:t>
      </w:r>
      <w:hyperlink r:id="rId11" w:history="1">
        <w:r w:rsidRPr="00BF003F">
          <w:rPr>
            <w:rFonts w:ascii="Book Antiqua" w:hAnsi="Book Antiqua" w:cs="Arial"/>
          </w:rPr>
          <w:t>Settimana Internazionale della Critica</w:t>
        </w:r>
      </w:hyperlink>
      <w:r w:rsidRPr="00BF003F">
        <w:rPr>
          <w:rFonts w:ascii="Book Antiqua" w:hAnsi="Book Antiqua" w:cs="Arial"/>
        </w:rPr>
        <w:t xml:space="preserve"> al Festival di Venezia, cui seguono </w:t>
      </w:r>
      <w:hyperlink r:id="rId12" w:history="1">
        <w:r w:rsidRPr="00BF003F">
          <w:rPr>
            <w:rFonts w:ascii="Book Antiqua" w:hAnsi="Book Antiqua" w:cs="Arial"/>
          </w:rPr>
          <w:t>La bionda</w:t>
        </w:r>
      </w:hyperlink>
      <w:r w:rsidRPr="00BF003F">
        <w:rPr>
          <w:rFonts w:ascii="Book Antiqua" w:hAnsi="Book Antiqua" w:cs="Arial"/>
        </w:rPr>
        <w:t xml:space="preserve"> (</w:t>
      </w:r>
      <w:hyperlink r:id="rId13" w:history="1">
        <w:r w:rsidRPr="00BF003F">
          <w:rPr>
            <w:rFonts w:ascii="Book Antiqua" w:hAnsi="Book Antiqua" w:cs="Arial"/>
          </w:rPr>
          <w:t>1993</w:t>
        </w:r>
      </w:hyperlink>
      <w:r w:rsidRPr="00BF003F">
        <w:rPr>
          <w:rFonts w:ascii="Book Antiqua" w:hAnsi="Book Antiqua" w:cs="Arial"/>
        </w:rPr>
        <w:t xml:space="preserve">), </w:t>
      </w:r>
      <w:hyperlink r:id="rId14" w:history="1">
        <w:r w:rsidRPr="00BF003F">
          <w:rPr>
            <w:rFonts w:ascii="Book Antiqua" w:hAnsi="Book Antiqua" w:cs="Arial"/>
          </w:rPr>
          <w:t>Prestazione straordinaria</w:t>
        </w:r>
      </w:hyperlink>
      <w:r w:rsidRPr="00BF003F">
        <w:rPr>
          <w:rFonts w:ascii="Book Antiqua" w:hAnsi="Book Antiqua" w:cs="Arial"/>
        </w:rPr>
        <w:t xml:space="preserve"> (</w:t>
      </w:r>
      <w:hyperlink r:id="rId15" w:history="1">
        <w:r w:rsidRPr="00BF003F">
          <w:rPr>
            <w:rFonts w:ascii="Book Antiqua" w:hAnsi="Book Antiqua" w:cs="Arial"/>
          </w:rPr>
          <w:t>1994</w:t>
        </w:r>
      </w:hyperlink>
      <w:r w:rsidRPr="00BF003F">
        <w:rPr>
          <w:rFonts w:ascii="Book Antiqua" w:hAnsi="Book Antiqua" w:cs="Arial"/>
        </w:rPr>
        <w:t xml:space="preserve">), </w:t>
      </w:r>
      <w:hyperlink r:id="rId16" w:history="1">
        <w:r w:rsidRPr="00BF003F">
          <w:rPr>
            <w:rFonts w:ascii="Book Antiqua" w:hAnsi="Book Antiqua" w:cs="Arial"/>
          </w:rPr>
          <w:t>Il viaggio della sposa</w:t>
        </w:r>
      </w:hyperlink>
      <w:r w:rsidRPr="00BF003F">
        <w:rPr>
          <w:rFonts w:ascii="Book Antiqua" w:hAnsi="Book Antiqua" w:cs="Arial"/>
        </w:rPr>
        <w:t xml:space="preserve"> (</w:t>
      </w:r>
      <w:hyperlink r:id="rId17" w:history="1">
        <w:r w:rsidRPr="00BF003F">
          <w:rPr>
            <w:rFonts w:ascii="Book Antiqua" w:hAnsi="Book Antiqua" w:cs="Arial"/>
          </w:rPr>
          <w:t>1997</w:t>
        </w:r>
      </w:hyperlink>
      <w:r w:rsidRPr="00BF003F">
        <w:rPr>
          <w:rFonts w:ascii="Book Antiqua" w:hAnsi="Book Antiqua" w:cs="Arial"/>
        </w:rPr>
        <w:t xml:space="preserve">), </w:t>
      </w:r>
      <w:hyperlink r:id="rId18" w:history="1">
        <w:r w:rsidRPr="00BF003F">
          <w:rPr>
            <w:rFonts w:ascii="Book Antiqua" w:hAnsi="Book Antiqua" w:cs="Arial"/>
          </w:rPr>
          <w:t>Tutto l'amore che c'è</w:t>
        </w:r>
      </w:hyperlink>
      <w:r w:rsidRPr="00BF003F">
        <w:rPr>
          <w:rFonts w:ascii="Book Antiqua" w:hAnsi="Book Antiqua" w:cs="Arial"/>
        </w:rPr>
        <w:t xml:space="preserve"> (</w:t>
      </w:r>
      <w:hyperlink r:id="rId19" w:history="1">
        <w:r w:rsidRPr="00BF003F">
          <w:rPr>
            <w:rFonts w:ascii="Book Antiqua" w:hAnsi="Book Antiqua" w:cs="Arial"/>
          </w:rPr>
          <w:t>2000</w:t>
        </w:r>
      </w:hyperlink>
      <w:r w:rsidRPr="00BF003F">
        <w:rPr>
          <w:rFonts w:ascii="Book Antiqua" w:hAnsi="Book Antiqua" w:cs="Arial"/>
        </w:rPr>
        <w:t xml:space="preserve">), </w:t>
      </w:r>
      <w:hyperlink r:id="rId20" w:history="1">
        <w:r w:rsidRPr="00BF003F">
          <w:rPr>
            <w:rFonts w:ascii="Book Antiqua" w:hAnsi="Book Antiqua" w:cs="Arial"/>
          </w:rPr>
          <w:t>L'anima gemella</w:t>
        </w:r>
      </w:hyperlink>
      <w:r w:rsidRPr="00BF003F">
        <w:rPr>
          <w:rFonts w:ascii="Book Antiqua" w:hAnsi="Book Antiqua" w:cs="Arial"/>
        </w:rPr>
        <w:t xml:space="preserve"> (</w:t>
      </w:r>
      <w:hyperlink r:id="rId21" w:history="1">
        <w:r w:rsidRPr="00BF003F">
          <w:rPr>
            <w:rFonts w:ascii="Book Antiqua" w:hAnsi="Book Antiqua" w:cs="Arial"/>
          </w:rPr>
          <w:t>2002</w:t>
        </w:r>
      </w:hyperlink>
      <w:r w:rsidRPr="00BF003F">
        <w:rPr>
          <w:rFonts w:ascii="Book Antiqua" w:hAnsi="Book Antiqua" w:cs="Arial"/>
        </w:rPr>
        <w:t xml:space="preserve">), </w:t>
      </w:r>
      <w:hyperlink r:id="rId22" w:history="1">
        <w:r w:rsidRPr="00BF003F">
          <w:rPr>
            <w:rFonts w:ascii="Book Antiqua" w:hAnsi="Book Antiqua" w:cs="Arial"/>
          </w:rPr>
          <w:t>L'amore ritorna</w:t>
        </w:r>
      </w:hyperlink>
      <w:r w:rsidRPr="00BF003F">
        <w:rPr>
          <w:rFonts w:ascii="Book Antiqua" w:hAnsi="Book Antiqua" w:cs="Arial"/>
        </w:rPr>
        <w:t xml:space="preserve"> (</w:t>
      </w:r>
      <w:hyperlink r:id="rId23" w:history="1">
        <w:r w:rsidRPr="00BF003F">
          <w:rPr>
            <w:rFonts w:ascii="Book Antiqua" w:hAnsi="Book Antiqua" w:cs="Arial"/>
          </w:rPr>
          <w:t>2004</w:t>
        </w:r>
      </w:hyperlink>
      <w:r w:rsidRPr="00BF003F">
        <w:rPr>
          <w:rFonts w:ascii="Book Antiqua" w:hAnsi="Book Antiqua" w:cs="Arial"/>
        </w:rPr>
        <w:t xml:space="preserve">), </w:t>
      </w:r>
      <w:hyperlink r:id="rId24" w:history="1">
        <w:r w:rsidRPr="00BF003F">
          <w:rPr>
            <w:rFonts w:ascii="Book Antiqua" w:hAnsi="Book Antiqua" w:cs="Arial"/>
          </w:rPr>
          <w:t>La terra</w:t>
        </w:r>
      </w:hyperlink>
      <w:r w:rsidRPr="00BF003F">
        <w:rPr>
          <w:rFonts w:ascii="Book Antiqua" w:hAnsi="Book Antiqua" w:cs="Arial"/>
        </w:rPr>
        <w:t xml:space="preserve"> (</w:t>
      </w:r>
      <w:hyperlink r:id="rId25" w:history="1">
        <w:r w:rsidRPr="00BF003F">
          <w:rPr>
            <w:rFonts w:ascii="Book Antiqua" w:hAnsi="Book Antiqua" w:cs="Arial"/>
          </w:rPr>
          <w:t>2006</w:t>
        </w:r>
      </w:hyperlink>
      <w:r w:rsidRPr="00BF003F">
        <w:rPr>
          <w:rFonts w:ascii="Book Antiqua" w:hAnsi="Book Antiqua" w:cs="Arial"/>
        </w:rPr>
        <w:t xml:space="preserve">), </w:t>
      </w:r>
      <w:hyperlink r:id="rId26" w:history="1">
        <w:r w:rsidRPr="00BF003F">
          <w:rPr>
            <w:rFonts w:ascii="Book Antiqua" w:hAnsi="Book Antiqua" w:cs="Arial"/>
          </w:rPr>
          <w:t>Colpo d'occhio</w:t>
        </w:r>
      </w:hyperlink>
      <w:r w:rsidRPr="00BF003F">
        <w:rPr>
          <w:rFonts w:ascii="Book Antiqua" w:hAnsi="Book Antiqua" w:cs="Arial"/>
        </w:rPr>
        <w:t xml:space="preserve"> (</w:t>
      </w:r>
      <w:hyperlink r:id="rId27" w:history="1">
        <w:r w:rsidRPr="00BF003F">
          <w:rPr>
            <w:rFonts w:ascii="Book Antiqua" w:hAnsi="Book Antiqua" w:cs="Arial"/>
          </w:rPr>
          <w:t>2008</w:t>
        </w:r>
      </w:hyperlink>
      <w:r w:rsidRPr="00BF003F">
        <w:rPr>
          <w:rFonts w:ascii="Book Antiqua" w:hAnsi="Book Antiqua" w:cs="Arial"/>
        </w:rPr>
        <w:t xml:space="preserve">) e </w:t>
      </w:r>
      <w:hyperlink r:id="rId28" w:history="1">
        <w:r w:rsidRPr="00BF003F">
          <w:rPr>
            <w:rFonts w:ascii="Book Antiqua" w:hAnsi="Book Antiqua" w:cs="Arial"/>
          </w:rPr>
          <w:t>L'uomo nero</w:t>
        </w:r>
      </w:hyperlink>
      <w:r w:rsidRPr="00BF003F">
        <w:rPr>
          <w:rFonts w:ascii="Book Antiqua" w:hAnsi="Book Antiqua" w:cs="Arial"/>
        </w:rPr>
        <w:t xml:space="preserve"> (</w:t>
      </w:r>
      <w:hyperlink r:id="rId29" w:history="1">
        <w:r w:rsidRPr="00BF003F">
          <w:rPr>
            <w:rFonts w:ascii="Book Antiqua" w:hAnsi="Book Antiqua" w:cs="Arial"/>
          </w:rPr>
          <w:t>2009</w:t>
        </w:r>
      </w:hyperlink>
      <w:r w:rsidRPr="00BF003F">
        <w:rPr>
          <w:rFonts w:ascii="Book Antiqua" w:hAnsi="Book Antiqua" w:cs="Arial"/>
        </w:rPr>
        <w:t xml:space="preserve">). Il suo modo di fare cinema sarà influenzato anche da due figure fondamentali: l'attrice </w:t>
      </w:r>
      <w:hyperlink r:id="rId30" w:history="1">
        <w:r w:rsidRPr="00BF003F">
          <w:rPr>
            <w:rFonts w:ascii="Book Antiqua" w:hAnsi="Book Antiqua" w:cs="Arial"/>
          </w:rPr>
          <w:t xml:space="preserve">Margherita </w:t>
        </w:r>
        <w:proofErr w:type="spellStart"/>
        <w:r w:rsidRPr="00BF003F">
          <w:rPr>
            <w:rFonts w:ascii="Book Antiqua" w:hAnsi="Book Antiqua" w:cs="Arial"/>
          </w:rPr>
          <w:t>Buy</w:t>
        </w:r>
        <w:proofErr w:type="spellEnd"/>
      </w:hyperlink>
      <w:r w:rsidRPr="00BF003F">
        <w:rPr>
          <w:rFonts w:ascii="Book Antiqua" w:hAnsi="Book Antiqua" w:cs="Arial"/>
        </w:rPr>
        <w:t xml:space="preserve">, compagna di lavoro e di vita, ed il regista </w:t>
      </w:r>
      <w:hyperlink r:id="rId31" w:history="1">
        <w:r w:rsidRPr="00BF003F">
          <w:rPr>
            <w:rFonts w:ascii="Book Antiqua" w:hAnsi="Book Antiqua" w:cs="Arial"/>
          </w:rPr>
          <w:t>Gabriele Salvatores</w:t>
        </w:r>
      </w:hyperlink>
      <w:r w:rsidRPr="00BF003F">
        <w:rPr>
          <w:rFonts w:ascii="Book Antiqua" w:hAnsi="Book Antiqua" w:cs="Arial"/>
        </w:rPr>
        <w:t xml:space="preserve"> che, con </w:t>
      </w:r>
      <w:hyperlink r:id="rId32" w:history="1">
        <w:r w:rsidRPr="00BF003F">
          <w:rPr>
            <w:rFonts w:ascii="Book Antiqua" w:hAnsi="Book Antiqua" w:cs="Arial"/>
          </w:rPr>
          <w:t>Nirvana</w:t>
        </w:r>
      </w:hyperlink>
      <w:r w:rsidRPr="00BF003F">
        <w:rPr>
          <w:rFonts w:ascii="Book Antiqua" w:hAnsi="Book Antiqua" w:cs="Arial"/>
        </w:rPr>
        <w:t xml:space="preserve"> (</w:t>
      </w:r>
      <w:hyperlink r:id="rId33" w:history="1">
        <w:r w:rsidRPr="00BF003F">
          <w:rPr>
            <w:rFonts w:ascii="Book Antiqua" w:hAnsi="Book Antiqua" w:cs="Arial"/>
          </w:rPr>
          <w:t>1997</w:t>
        </w:r>
      </w:hyperlink>
      <w:r w:rsidRPr="00BF003F">
        <w:rPr>
          <w:rFonts w:ascii="Book Antiqua" w:hAnsi="Book Antiqua" w:cs="Arial"/>
        </w:rPr>
        <w:t xml:space="preserve">), </w:t>
      </w:r>
      <w:hyperlink r:id="rId34" w:history="1">
        <w:r w:rsidRPr="00BF003F">
          <w:rPr>
            <w:rFonts w:ascii="Book Antiqua" w:hAnsi="Book Antiqua" w:cs="Arial"/>
          </w:rPr>
          <w:t>Denti</w:t>
        </w:r>
      </w:hyperlink>
      <w:r w:rsidRPr="00BF003F">
        <w:rPr>
          <w:rFonts w:ascii="Book Antiqua" w:hAnsi="Book Antiqua" w:cs="Arial"/>
        </w:rPr>
        <w:t xml:space="preserve"> (</w:t>
      </w:r>
      <w:hyperlink r:id="rId35" w:history="1">
        <w:r w:rsidRPr="00BF003F">
          <w:rPr>
            <w:rFonts w:ascii="Book Antiqua" w:hAnsi="Book Antiqua" w:cs="Arial"/>
          </w:rPr>
          <w:t>2000</w:t>
        </w:r>
      </w:hyperlink>
      <w:r w:rsidRPr="00BF003F">
        <w:rPr>
          <w:rFonts w:ascii="Book Antiqua" w:hAnsi="Book Antiqua" w:cs="Arial"/>
        </w:rPr>
        <w:t xml:space="preserve">) e </w:t>
      </w:r>
      <w:hyperlink r:id="rId36" w:history="1">
        <w:proofErr w:type="spellStart"/>
        <w:r w:rsidRPr="00BF003F">
          <w:rPr>
            <w:rFonts w:ascii="Book Antiqua" w:hAnsi="Book Antiqua" w:cs="Arial"/>
          </w:rPr>
          <w:t>Amnèsia</w:t>
        </w:r>
        <w:proofErr w:type="spellEnd"/>
      </w:hyperlink>
      <w:r w:rsidRPr="00BF003F">
        <w:rPr>
          <w:rFonts w:ascii="Book Antiqua" w:hAnsi="Book Antiqua" w:cs="Arial"/>
        </w:rPr>
        <w:t xml:space="preserve"> (</w:t>
      </w:r>
      <w:hyperlink r:id="rId37" w:history="1">
        <w:r w:rsidRPr="00BF003F">
          <w:rPr>
            <w:rFonts w:ascii="Book Antiqua" w:hAnsi="Book Antiqua" w:cs="Arial"/>
          </w:rPr>
          <w:t>2002</w:t>
        </w:r>
      </w:hyperlink>
      <w:r w:rsidRPr="00BF003F">
        <w:rPr>
          <w:rFonts w:ascii="Book Antiqua" w:hAnsi="Book Antiqua" w:cs="Arial"/>
        </w:rPr>
        <w:t xml:space="preserve">), ne estrapolerà l'aspetto surreale, avviandolo verso un'inedita ed ulteriore crescita. Attraverso Salvatores, Rubini entra in contatto con il "gruppo", che comprende artisti del </w:t>
      </w:r>
      <w:hyperlink r:id="rId38" w:history="1">
        <w:r w:rsidRPr="00BF003F">
          <w:rPr>
            <w:rFonts w:ascii="Book Antiqua" w:hAnsi="Book Antiqua" w:cs="Arial"/>
          </w:rPr>
          <w:t>Teatro dell'Elfo</w:t>
        </w:r>
      </w:hyperlink>
      <w:r w:rsidRPr="00BF003F">
        <w:rPr>
          <w:rFonts w:ascii="Book Antiqua" w:hAnsi="Book Antiqua" w:cs="Arial"/>
        </w:rPr>
        <w:t xml:space="preserve"> (</w:t>
      </w:r>
      <w:hyperlink r:id="rId39" w:history="1">
        <w:r w:rsidRPr="00BF003F">
          <w:rPr>
            <w:rFonts w:ascii="Book Antiqua" w:hAnsi="Book Antiqua" w:cs="Arial"/>
          </w:rPr>
          <w:t>Paolo Rossi</w:t>
        </w:r>
      </w:hyperlink>
      <w:r w:rsidRPr="00BF003F">
        <w:rPr>
          <w:rFonts w:ascii="Book Antiqua" w:hAnsi="Book Antiqua" w:cs="Arial"/>
        </w:rPr>
        <w:t xml:space="preserve">, </w:t>
      </w:r>
      <w:hyperlink r:id="rId40" w:history="1">
        <w:r w:rsidRPr="00BF003F">
          <w:rPr>
            <w:rFonts w:ascii="Book Antiqua" w:hAnsi="Book Antiqua" w:cs="Arial"/>
          </w:rPr>
          <w:t>Claudio Bisio</w:t>
        </w:r>
      </w:hyperlink>
      <w:r w:rsidRPr="00BF003F">
        <w:rPr>
          <w:rFonts w:ascii="Book Antiqua" w:hAnsi="Book Antiqua" w:cs="Arial"/>
        </w:rPr>
        <w:t xml:space="preserve">, </w:t>
      </w:r>
      <w:hyperlink r:id="rId41" w:history="1">
        <w:r w:rsidRPr="00BF003F">
          <w:rPr>
            <w:rFonts w:ascii="Book Antiqua" w:hAnsi="Book Antiqua" w:cs="Arial"/>
          </w:rPr>
          <w:t>Gigio Alberti</w:t>
        </w:r>
      </w:hyperlink>
      <w:r w:rsidRPr="00BF003F">
        <w:rPr>
          <w:rFonts w:ascii="Book Antiqua" w:hAnsi="Book Antiqua" w:cs="Arial"/>
        </w:rPr>
        <w:t xml:space="preserve">) ed altri come </w:t>
      </w:r>
      <w:hyperlink r:id="rId42" w:history="1">
        <w:r w:rsidRPr="00BF003F">
          <w:rPr>
            <w:rFonts w:ascii="Book Antiqua" w:hAnsi="Book Antiqua" w:cs="Arial"/>
          </w:rPr>
          <w:t>Diego Abatantuono</w:t>
        </w:r>
      </w:hyperlink>
      <w:r w:rsidRPr="00BF003F">
        <w:rPr>
          <w:rFonts w:ascii="Book Antiqua" w:hAnsi="Book Antiqua" w:cs="Arial"/>
        </w:rPr>
        <w:t xml:space="preserve"> e </w:t>
      </w:r>
      <w:hyperlink r:id="rId43" w:history="1">
        <w:r w:rsidRPr="00BF003F">
          <w:rPr>
            <w:rFonts w:ascii="Book Antiqua" w:hAnsi="Book Antiqua" w:cs="Arial"/>
          </w:rPr>
          <w:t>Silvio Orlando</w:t>
        </w:r>
      </w:hyperlink>
      <w:r w:rsidRPr="00BF003F">
        <w:rPr>
          <w:rFonts w:ascii="Book Antiqua" w:hAnsi="Book Antiqua" w:cs="Arial"/>
        </w:rPr>
        <w:t xml:space="preserve">. Continua a lavorare come attore in film di altri registi, come </w:t>
      </w:r>
      <w:hyperlink r:id="rId44" w:history="1">
        <w:r w:rsidRPr="00BF003F">
          <w:rPr>
            <w:rFonts w:ascii="Book Antiqua" w:hAnsi="Book Antiqua" w:cs="Arial"/>
          </w:rPr>
          <w:t>Giuseppe Piccioni</w:t>
        </w:r>
      </w:hyperlink>
      <w:r w:rsidRPr="00BF003F">
        <w:rPr>
          <w:rFonts w:ascii="Book Antiqua" w:hAnsi="Book Antiqua" w:cs="Arial"/>
        </w:rPr>
        <w:t xml:space="preserve"> (</w:t>
      </w:r>
      <w:hyperlink r:id="rId45" w:history="1">
        <w:r w:rsidRPr="00BF003F">
          <w:rPr>
            <w:rFonts w:ascii="Book Antiqua" w:hAnsi="Book Antiqua" w:cs="Arial"/>
          </w:rPr>
          <w:t>Chiedi la luna</w:t>
        </w:r>
      </w:hyperlink>
      <w:r w:rsidRPr="00BF003F">
        <w:rPr>
          <w:rFonts w:ascii="Book Antiqua" w:hAnsi="Book Antiqua" w:cs="Arial"/>
        </w:rPr>
        <w:t xml:space="preserve">, </w:t>
      </w:r>
      <w:hyperlink r:id="rId46" w:history="1">
        <w:r w:rsidRPr="00BF003F">
          <w:rPr>
            <w:rFonts w:ascii="Book Antiqua" w:hAnsi="Book Antiqua" w:cs="Arial"/>
          </w:rPr>
          <w:t>1991</w:t>
        </w:r>
      </w:hyperlink>
      <w:r w:rsidRPr="00BF003F">
        <w:rPr>
          <w:rFonts w:ascii="Book Antiqua" w:hAnsi="Book Antiqua" w:cs="Arial"/>
        </w:rPr>
        <w:t xml:space="preserve">), </w:t>
      </w:r>
      <w:hyperlink r:id="rId47" w:history="1">
        <w:r w:rsidRPr="00BF003F">
          <w:rPr>
            <w:rFonts w:ascii="Book Antiqua" w:hAnsi="Book Antiqua" w:cs="Arial"/>
          </w:rPr>
          <w:t>Carlo Verdone</w:t>
        </w:r>
      </w:hyperlink>
      <w:r w:rsidRPr="00BF003F">
        <w:rPr>
          <w:rFonts w:ascii="Book Antiqua" w:hAnsi="Book Antiqua" w:cs="Arial"/>
        </w:rPr>
        <w:t xml:space="preserve"> (</w:t>
      </w:r>
      <w:hyperlink r:id="rId48" w:history="1">
        <w:r w:rsidRPr="00BF003F">
          <w:rPr>
            <w:rFonts w:ascii="Book Antiqua" w:hAnsi="Book Antiqua" w:cs="Arial"/>
          </w:rPr>
          <w:t>Al lupo, al lupo</w:t>
        </w:r>
      </w:hyperlink>
      <w:r w:rsidRPr="00BF003F">
        <w:rPr>
          <w:rFonts w:ascii="Book Antiqua" w:hAnsi="Book Antiqua" w:cs="Arial"/>
        </w:rPr>
        <w:t xml:space="preserve">, </w:t>
      </w:r>
      <w:hyperlink r:id="rId49" w:history="1">
        <w:r w:rsidRPr="00BF003F">
          <w:rPr>
            <w:rFonts w:ascii="Book Antiqua" w:hAnsi="Book Antiqua" w:cs="Arial"/>
          </w:rPr>
          <w:t>1993</w:t>
        </w:r>
      </w:hyperlink>
      <w:r w:rsidRPr="00BF003F">
        <w:rPr>
          <w:rFonts w:ascii="Book Antiqua" w:hAnsi="Book Antiqua" w:cs="Arial"/>
        </w:rPr>
        <w:t xml:space="preserve">), </w:t>
      </w:r>
      <w:hyperlink r:id="rId50" w:history="1">
        <w:r w:rsidRPr="00BF003F">
          <w:rPr>
            <w:rFonts w:ascii="Book Antiqua" w:hAnsi="Book Antiqua" w:cs="Arial"/>
          </w:rPr>
          <w:t>Giuseppe Tornatore</w:t>
        </w:r>
      </w:hyperlink>
      <w:r w:rsidRPr="00BF003F">
        <w:rPr>
          <w:rFonts w:ascii="Book Antiqua" w:hAnsi="Book Antiqua" w:cs="Arial"/>
        </w:rPr>
        <w:t xml:space="preserve"> (</w:t>
      </w:r>
      <w:hyperlink r:id="rId51" w:history="1">
        <w:r w:rsidRPr="00BF003F">
          <w:rPr>
            <w:rFonts w:ascii="Book Antiqua" w:hAnsi="Book Antiqua" w:cs="Arial"/>
          </w:rPr>
          <w:t>Una pura formalità</w:t>
        </w:r>
      </w:hyperlink>
      <w:r w:rsidRPr="00BF003F">
        <w:rPr>
          <w:rFonts w:ascii="Book Antiqua" w:hAnsi="Book Antiqua" w:cs="Arial"/>
        </w:rPr>
        <w:t xml:space="preserve">, </w:t>
      </w:r>
      <w:hyperlink r:id="rId52" w:history="1">
        <w:r w:rsidRPr="00BF003F">
          <w:rPr>
            <w:rFonts w:ascii="Book Antiqua" w:hAnsi="Book Antiqua" w:cs="Arial"/>
          </w:rPr>
          <w:t>1994</w:t>
        </w:r>
      </w:hyperlink>
      <w:r w:rsidRPr="00BF003F">
        <w:rPr>
          <w:rFonts w:ascii="Book Antiqua" w:hAnsi="Book Antiqua" w:cs="Arial"/>
        </w:rPr>
        <w:t xml:space="preserve">), </w:t>
      </w:r>
      <w:hyperlink r:id="rId53" w:history="1">
        <w:r w:rsidRPr="00BF003F">
          <w:rPr>
            <w:rFonts w:ascii="Book Antiqua" w:hAnsi="Book Antiqua" w:cs="Arial"/>
          </w:rPr>
          <w:t>Pino Quartullo</w:t>
        </w:r>
      </w:hyperlink>
      <w:r w:rsidRPr="00BF003F">
        <w:rPr>
          <w:rFonts w:ascii="Book Antiqua" w:hAnsi="Book Antiqua" w:cs="Arial"/>
        </w:rPr>
        <w:t xml:space="preserve"> (</w:t>
      </w:r>
      <w:hyperlink r:id="rId54" w:history="1">
        <w:r w:rsidRPr="00BF003F">
          <w:rPr>
            <w:rFonts w:ascii="Book Antiqua" w:hAnsi="Book Antiqua" w:cs="Arial"/>
          </w:rPr>
          <w:t>Storie d'amore con i crampi</w:t>
        </w:r>
      </w:hyperlink>
      <w:r w:rsidRPr="00BF003F">
        <w:rPr>
          <w:rFonts w:ascii="Book Antiqua" w:hAnsi="Book Antiqua" w:cs="Arial"/>
        </w:rPr>
        <w:t xml:space="preserve">, </w:t>
      </w:r>
      <w:hyperlink r:id="rId55" w:history="1">
        <w:r w:rsidRPr="00BF003F">
          <w:rPr>
            <w:rFonts w:ascii="Book Antiqua" w:hAnsi="Book Antiqua" w:cs="Arial"/>
          </w:rPr>
          <w:t>1995</w:t>
        </w:r>
      </w:hyperlink>
      <w:r w:rsidRPr="00BF003F">
        <w:rPr>
          <w:rFonts w:ascii="Book Antiqua" w:hAnsi="Book Antiqua" w:cs="Arial"/>
        </w:rPr>
        <w:t xml:space="preserve">), </w:t>
      </w:r>
      <w:hyperlink r:id="rId56" w:history="1">
        <w:r w:rsidRPr="00BF003F">
          <w:rPr>
            <w:rFonts w:ascii="Book Antiqua" w:hAnsi="Book Antiqua" w:cs="Arial"/>
          </w:rPr>
          <w:t>Francesca Archibugi</w:t>
        </w:r>
      </w:hyperlink>
      <w:r w:rsidRPr="00BF003F">
        <w:rPr>
          <w:rFonts w:ascii="Book Antiqua" w:hAnsi="Book Antiqua" w:cs="Arial"/>
        </w:rPr>
        <w:t xml:space="preserve"> (</w:t>
      </w:r>
      <w:hyperlink r:id="rId57" w:history="1">
        <w:r w:rsidRPr="00BF003F">
          <w:rPr>
            <w:rFonts w:ascii="Book Antiqua" w:hAnsi="Book Antiqua" w:cs="Arial"/>
          </w:rPr>
          <w:t>L'albero delle pere</w:t>
        </w:r>
      </w:hyperlink>
      <w:r w:rsidRPr="00BF003F">
        <w:rPr>
          <w:rFonts w:ascii="Book Antiqua" w:hAnsi="Book Antiqua" w:cs="Arial"/>
        </w:rPr>
        <w:t xml:space="preserve">, </w:t>
      </w:r>
      <w:hyperlink r:id="rId58" w:history="1">
        <w:r w:rsidRPr="00BF003F">
          <w:rPr>
            <w:rFonts w:ascii="Book Antiqua" w:hAnsi="Book Antiqua" w:cs="Arial"/>
          </w:rPr>
          <w:t>Genitori &amp; figli - Agitare bene prima dell'uso</w:t>
        </w:r>
      </w:hyperlink>
      <w:hyperlink r:id="rId59" w:history="1">
        <w:r w:rsidRPr="00BF003F">
          <w:rPr>
            <w:rFonts w:ascii="Book Antiqua" w:hAnsi="Book Antiqua" w:cs="Arial"/>
          </w:rPr>
          <w:t>1998</w:t>
        </w:r>
      </w:hyperlink>
      <w:r w:rsidRPr="00BF003F">
        <w:rPr>
          <w:rFonts w:ascii="Book Antiqua" w:hAnsi="Book Antiqua" w:cs="Arial"/>
        </w:rPr>
        <w:t xml:space="preserve">), </w:t>
      </w:r>
      <w:hyperlink r:id="rId60" w:history="1">
        <w:r w:rsidRPr="00BF003F">
          <w:rPr>
            <w:rFonts w:ascii="Book Antiqua" w:hAnsi="Book Antiqua" w:cs="Arial"/>
          </w:rPr>
          <w:t>Anthony Minghella</w:t>
        </w:r>
      </w:hyperlink>
      <w:r w:rsidRPr="00BF003F">
        <w:rPr>
          <w:rFonts w:ascii="Book Antiqua" w:hAnsi="Book Antiqua" w:cs="Arial"/>
        </w:rPr>
        <w:t xml:space="preserve"> (</w:t>
      </w:r>
      <w:hyperlink r:id="rId61" w:history="1">
        <w:r w:rsidRPr="00BF003F">
          <w:rPr>
            <w:rFonts w:ascii="Book Antiqua" w:hAnsi="Book Antiqua" w:cs="Arial"/>
          </w:rPr>
          <w:t>Il talento di Mr. Ripley</w:t>
        </w:r>
      </w:hyperlink>
      <w:r w:rsidRPr="00BF003F">
        <w:rPr>
          <w:rFonts w:ascii="Book Antiqua" w:hAnsi="Book Antiqua" w:cs="Arial"/>
        </w:rPr>
        <w:t xml:space="preserve">, </w:t>
      </w:r>
      <w:hyperlink r:id="rId62" w:history="1">
        <w:r w:rsidRPr="00BF003F">
          <w:rPr>
            <w:rFonts w:ascii="Book Antiqua" w:hAnsi="Book Antiqua" w:cs="Arial"/>
          </w:rPr>
          <w:t>1999</w:t>
        </w:r>
      </w:hyperlink>
      <w:r w:rsidRPr="00BF003F">
        <w:rPr>
          <w:rFonts w:ascii="Book Antiqua" w:hAnsi="Book Antiqua" w:cs="Arial"/>
        </w:rPr>
        <w:t xml:space="preserve">), </w:t>
      </w:r>
      <w:hyperlink r:id="rId63" w:history="1">
        <w:r w:rsidRPr="00BF003F">
          <w:rPr>
            <w:rFonts w:ascii="Book Antiqua" w:hAnsi="Book Antiqua" w:cs="Arial"/>
          </w:rPr>
          <w:t>Alessandro Piva</w:t>
        </w:r>
      </w:hyperlink>
      <w:r w:rsidRPr="00BF003F">
        <w:rPr>
          <w:rFonts w:ascii="Book Antiqua" w:hAnsi="Book Antiqua" w:cs="Arial"/>
        </w:rPr>
        <w:t xml:space="preserve"> (</w:t>
      </w:r>
      <w:hyperlink r:id="rId64" w:history="1">
        <w:r w:rsidRPr="00BF003F">
          <w:rPr>
            <w:rFonts w:ascii="Book Antiqua" w:hAnsi="Book Antiqua" w:cs="Arial"/>
          </w:rPr>
          <w:t>Mio cognato</w:t>
        </w:r>
      </w:hyperlink>
      <w:r w:rsidRPr="00BF003F">
        <w:rPr>
          <w:rFonts w:ascii="Book Antiqua" w:hAnsi="Book Antiqua" w:cs="Arial"/>
        </w:rPr>
        <w:t xml:space="preserve">, </w:t>
      </w:r>
      <w:hyperlink r:id="rId65" w:history="1">
        <w:r w:rsidRPr="00BF003F">
          <w:rPr>
            <w:rFonts w:ascii="Book Antiqua" w:hAnsi="Book Antiqua" w:cs="Arial"/>
          </w:rPr>
          <w:t>2003</w:t>
        </w:r>
      </w:hyperlink>
      <w:r w:rsidRPr="00BF003F">
        <w:rPr>
          <w:rFonts w:ascii="Book Antiqua" w:hAnsi="Book Antiqua" w:cs="Arial"/>
        </w:rPr>
        <w:t xml:space="preserve">), </w:t>
      </w:r>
      <w:hyperlink r:id="rId66" w:history="1">
        <w:r w:rsidRPr="00BF003F">
          <w:rPr>
            <w:rFonts w:ascii="Book Antiqua" w:hAnsi="Book Antiqua" w:cs="Arial"/>
          </w:rPr>
          <w:t>Giovanni Veronesi</w:t>
        </w:r>
      </w:hyperlink>
      <w:r w:rsidRPr="00BF003F">
        <w:rPr>
          <w:rFonts w:ascii="Book Antiqua" w:hAnsi="Book Antiqua" w:cs="Arial"/>
        </w:rPr>
        <w:t xml:space="preserve"> (</w:t>
      </w:r>
      <w:hyperlink r:id="rId67" w:history="1">
        <w:r w:rsidRPr="00BF003F">
          <w:rPr>
            <w:rFonts w:ascii="Book Antiqua" w:hAnsi="Book Antiqua" w:cs="Arial"/>
          </w:rPr>
          <w:t>Manuale d'amore</w:t>
        </w:r>
      </w:hyperlink>
      <w:r w:rsidRPr="00BF003F">
        <w:rPr>
          <w:rFonts w:ascii="Book Antiqua" w:hAnsi="Book Antiqua" w:cs="Arial"/>
        </w:rPr>
        <w:t xml:space="preserve">, </w:t>
      </w:r>
      <w:hyperlink r:id="rId68" w:history="1">
        <w:r w:rsidRPr="00BF003F">
          <w:rPr>
            <w:rFonts w:ascii="Book Antiqua" w:hAnsi="Book Antiqua" w:cs="Arial"/>
          </w:rPr>
          <w:t>2005</w:t>
        </w:r>
      </w:hyperlink>
      <w:r w:rsidRPr="00BF003F">
        <w:rPr>
          <w:rFonts w:ascii="Book Antiqua" w:hAnsi="Book Antiqua" w:cs="Arial"/>
        </w:rPr>
        <w:t xml:space="preserve">; </w:t>
      </w:r>
      <w:hyperlink r:id="rId69" w:history="1">
        <w:r w:rsidRPr="00BF003F">
          <w:rPr>
            <w:rFonts w:ascii="Book Antiqua" w:hAnsi="Book Antiqua" w:cs="Arial"/>
          </w:rPr>
          <w:t>Manuale d'amore 2</w:t>
        </w:r>
      </w:hyperlink>
      <w:r w:rsidRPr="00BF003F">
        <w:rPr>
          <w:rFonts w:ascii="Book Antiqua" w:hAnsi="Book Antiqua" w:cs="Arial"/>
        </w:rPr>
        <w:t xml:space="preserve">, </w:t>
      </w:r>
      <w:hyperlink r:id="rId70" w:history="1">
        <w:r w:rsidRPr="00BF003F">
          <w:rPr>
            <w:rFonts w:ascii="Book Antiqua" w:hAnsi="Book Antiqua" w:cs="Arial"/>
          </w:rPr>
          <w:t>2007</w:t>
        </w:r>
      </w:hyperlink>
      <w:r w:rsidRPr="00BF003F">
        <w:rPr>
          <w:rFonts w:ascii="Book Antiqua" w:hAnsi="Book Antiqua" w:cs="Arial"/>
        </w:rPr>
        <w:t xml:space="preserve">;, </w:t>
      </w:r>
      <w:hyperlink r:id="rId71" w:history="1">
        <w:r w:rsidRPr="00BF003F">
          <w:rPr>
            <w:rFonts w:ascii="Book Antiqua" w:hAnsi="Book Antiqua" w:cs="Arial"/>
          </w:rPr>
          <w:t>2010</w:t>
        </w:r>
      </w:hyperlink>
      <w:r w:rsidRPr="00BF003F">
        <w:rPr>
          <w:rFonts w:ascii="Book Antiqua" w:hAnsi="Book Antiqua" w:cs="Arial"/>
        </w:rPr>
        <w:t xml:space="preserve">), </w:t>
      </w:r>
      <w:hyperlink r:id="rId72" w:history="1">
        <w:r w:rsidRPr="00BF003F">
          <w:rPr>
            <w:rFonts w:ascii="Book Antiqua" w:hAnsi="Book Antiqua" w:cs="Arial"/>
          </w:rPr>
          <w:t>Alessandro D'Alatri</w:t>
        </w:r>
      </w:hyperlink>
      <w:r w:rsidRPr="00BF003F">
        <w:rPr>
          <w:rFonts w:ascii="Book Antiqua" w:hAnsi="Book Antiqua" w:cs="Arial"/>
        </w:rPr>
        <w:t xml:space="preserve"> (</w:t>
      </w:r>
      <w:hyperlink r:id="rId73" w:history="1">
        <w:proofErr w:type="spellStart"/>
        <w:r w:rsidRPr="00BF003F">
          <w:rPr>
            <w:rFonts w:ascii="Book Antiqua" w:hAnsi="Book Antiqua" w:cs="Arial"/>
          </w:rPr>
          <w:t>Commediasexi</w:t>
        </w:r>
        <w:proofErr w:type="spellEnd"/>
      </w:hyperlink>
      <w:r w:rsidRPr="00BF003F">
        <w:rPr>
          <w:rFonts w:ascii="Book Antiqua" w:hAnsi="Book Antiqua" w:cs="Arial"/>
        </w:rPr>
        <w:t xml:space="preserve">, </w:t>
      </w:r>
      <w:hyperlink r:id="rId74" w:history="1">
        <w:r w:rsidRPr="00BF003F">
          <w:rPr>
            <w:rFonts w:ascii="Book Antiqua" w:hAnsi="Book Antiqua" w:cs="Arial"/>
          </w:rPr>
          <w:t>2006</w:t>
        </w:r>
      </w:hyperlink>
      <w:r w:rsidRPr="00BF003F">
        <w:rPr>
          <w:rFonts w:ascii="Book Antiqua" w:hAnsi="Book Antiqua" w:cs="Arial"/>
        </w:rPr>
        <w:t xml:space="preserve">), </w:t>
      </w:r>
      <w:hyperlink r:id="rId75" w:history="1">
        <w:r w:rsidRPr="00BF003F">
          <w:rPr>
            <w:rFonts w:ascii="Book Antiqua" w:hAnsi="Book Antiqua" w:cs="Arial"/>
          </w:rPr>
          <w:t>Giulio Manfredonia</w:t>
        </w:r>
      </w:hyperlink>
      <w:r w:rsidRPr="00BF003F">
        <w:rPr>
          <w:rFonts w:ascii="Book Antiqua" w:hAnsi="Book Antiqua" w:cs="Arial"/>
        </w:rPr>
        <w:t xml:space="preserve"> (</w:t>
      </w:r>
      <w:hyperlink r:id="rId76" w:history="1">
        <w:proofErr w:type="spellStart"/>
        <w:r w:rsidRPr="00BF003F">
          <w:rPr>
            <w:rFonts w:ascii="Book Antiqua" w:hAnsi="Book Antiqua" w:cs="Arial"/>
          </w:rPr>
          <w:t>Qualunquemente</w:t>
        </w:r>
        <w:proofErr w:type="spellEnd"/>
      </w:hyperlink>
      <w:r w:rsidRPr="00BF003F">
        <w:rPr>
          <w:rFonts w:ascii="Book Antiqua" w:hAnsi="Book Antiqua" w:cs="Arial"/>
        </w:rPr>
        <w:t xml:space="preserve">, </w:t>
      </w:r>
      <w:hyperlink r:id="rId77" w:history="1">
        <w:r w:rsidRPr="00BF003F">
          <w:rPr>
            <w:rFonts w:ascii="Book Antiqua" w:hAnsi="Book Antiqua" w:cs="Arial"/>
          </w:rPr>
          <w:t>2011</w:t>
        </w:r>
      </w:hyperlink>
      <w:r w:rsidRPr="00BF003F">
        <w:rPr>
          <w:rFonts w:ascii="Book Antiqua" w:hAnsi="Book Antiqua" w:cs="Arial"/>
        </w:rPr>
        <w:t>)...</w:t>
      </w:r>
    </w:p>
    <w:p w14:paraId="36A5D8BD" w14:textId="77777777" w:rsidR="000F64E9" w:rsidRPr="00BF003F" w:rsidRDefault="000F64E9" w:rsidP="009E701E">
      <w:pPr>
        <w:jc w:val="center"/>
        <w:rPr>
          <w:rFonts w:ascii="Book Antiqua" w:hAnsi="Book Antiqua"/>
        </w:rPr>
      </w:pPr>
    </w:p>
    <w:p w14:paraId="74060B66" w14:textId="26F03C1F" w:rsidR="000F64E9" w:rsidRPr="00BF003F" w:rsidRDefault="000F64E9" w:rsidP="000F64E9">
      <w:pPr>
        <w:rPr>
          <w:rFonts w:ascii="Book Antiqua" w:hAnsi="Book Antiqua"/>
          <w:b/>
        </w:rPr>
      </w:pPr>
      <w:r w:rsidRPr="00BF003F">
        <w:rPr>
          <w:rFonts w:ascii="Book Antiqua" w:hAnsi="Book Antiqua"/>
          <w:b/>
        </w:rPr>
        <w:t>Michele Fazio</w:t>
      </w:r>
    </w:p>
    <w:p w14:paraId="36483BFA" w14:textId="7F1FF0AF" w:rsidR="000F64E9" w:rsidRPr="00BF003F" w:rsidRDefault="000F64E9" w:rsidP="000F64E9">
      <w:pPr>
        <w:pStyle w:val="Corpodeltesto"/>
        <w:tabs>
          <w:tab w:val="left" w:pos="5412"/>
        </w:tabs>
        <w:spacing w:after="0" w:line="0" w:lineRule="atLeast"/>
        <w:jc w:val="both"/>
        <w:rPr>
          <w:rFonts w:ascii="Book Antiqua" w:hAnsi="Book Antiqua" w:cs="Arial"/>
        </w:rPr>
      </w:pPr>
      <w:r w:rsidRPr="00BF003F">
        <w:rPr>
          <w:rFonts w:ascii="Book Antiqua" w:hAnsi="Book Antiqua" w:cs="Arial"/>
        </w:rPr>
        <w:t>P</w:t>
      </w:r>
      <w:r w:rsidR="00A43B8D" w:rsidRPr="00BF003F">
        <w:rPr>
          <w:rFonts w:ascii="Book Antiqua" w:hAnsi="Book Antiqua" w:cs="Arial"/>
        </w:rPr>
        <w:t xml:space="preserve">ianista e compositore jazz, autore di </w:t>
      </w:r>
      <w:r w:rsidRPr="00BF003F">
        <w:rPr>
          <w:rFonts w:ascii="Book Antiqua" w:hAnsi="Book Antiqua" w:cs="Arial"/>
        </w:rPr>
        <w:t>colonne sonore per il teatro</w:t>
      </w:r>
      <w:r w:rsidR="00A43B8D" w:rsidRPr="00BF003F">
        <w:rPr>
          <w:rFonts w:ascii="Book Antiqua" w:hAnsi="Book Antiqua" w:cs="Arial"/>
        </w:rPr>
        <w:t xml:space="preserve"> (tra gli altri per Cochi e Renato</w:t>
      </w:r>
      <w:r w:rsidR="004423C9" w:rsidRPr="00BF003F">
        <w:rPr>
          <w:rFonts w:ascii="Book Antiqua" w:hAnsi="Book Antiqua" w:cs="Arial"/>
        </w:rPr>
        <w:t xml:space="preserve"> e naturalmente per Sergio Rubini</w:t>
      </w:r>
      <w:r w:rsidR="00A43B8D" w:rsidRPr="00BF003F">
        <w:rPr>
          <w:rFonts w:ascii="Book Antiqua" w:hAnsi="Book Antiqua" w:cs="Arial"/>
        </w:rPr>
        <w:t xml:space="preserve">) e per il cinema (in particolare per Mino de Cataldo e per Sergio Rubini per esempio in “Tutto l'amore che c'è'”), ha al suo attivo prestigiose collaborazioni con </w:t>
      </w:r>
      <w:r w:rsidRPr="00BF003F">
        <w:rPr>
          <w:rFonts w:ascii="Book Antiqua" w:hAnsi="Book Antiqua" w:cs="Arial"/>
        </w:rPr>
        <w:t xml:space="preserve">Patty Pravo, Gianluca Grignani, Francesco Tricarico, Antonella Ruggiero, Fabio </w:t>
      </w:r>
      <w:proofErr w:type="spellStart"/>
      <w:r w:rsidRPr="00BF003F">
        <w:rPr>
          <w:rFonts w:ascii="Book Antiqua" w:hAnsi="Book Antiqua" w:cs="Arial"/>
        </w:rPr>
        <w:t>Concato</w:t>
      </w:r>
      <w:proofErr w:type="spellEnd"/>
      <w:r w:rsidRPr="00BF003F">
        <w:rPr>
          <w:rFonts w:ascii="Book Antiqua" w:hAnsi="Book Antiqua" w:cs="Arial"/>
        </w:rPr>
        <w:t xml:space="preserve">, Ronnie Jones, Joyce </w:t>
      </w:r>
      <w:proofErr w:type="spellStart"/>
      <w:r w:rsidRPr="00BF003F">
        <w:rPr>
          <w:rFonts w:ascii="Book Antiqua" w:hAnsi="Book Antiqua" w:cs="Arial"/>
        </w:rPr>
        <w:t>Yuille</w:t>
      </w:r>
      <w:proofErr w:type="spellEnd"/>
      <w:r w:rsidRPr="00BF003F">
        <w:rPr>
          <w:rFonts w:ascii="Book Antiqua" w:hAnsi="Book Antiqua" w:cs="Arial"/>
        </w:rPr>
        <w:t xml:space="preserve">, Judith </w:t>
      </w:r>
      <w:proofErr w:type="spellStart"/>
      <w:r w:rsidRPr="00BF003F">
        <w:rPr>
          <w:rFonts w:ascii="Book Antiqua" w:hAnsi="Book Antiqua" w:cs="Arial"/>
        </w:rPr>
        <w:t>Emeli</w:t>
      </w:r>
      <w:r w:rsidR="00A43B8D" w:rsidRPr="00BF003F">
        <w:rPr>
          <w:rFonts w:ascii="Book Antiqua" w:hAnsi="Book Antiqua" w:cs="Arial"/>
        </w:rPr>
        <w:t>ne</w:t>
      </w:r>
      <w:proofErr w:type="spellEnd"/>
      <w:r w:rsidR="00A43B8D" w:rsidRPr="00BF003F">
        <w:rPr>
          <w:rFonts w:ascii="Book Antiqua" w:hAnsi="Book Antiqua" w:cs="Arial"/>
        </w:rPr>
        <w:t xml:space="preserve">, Mick Abrahams (Jethro </w:t>
      </w:r>
      <w:proofErr w:type="spellStart"/>
      <w:r w:rsidR="00A43B8D" w:rsidRPr="00BF003F">
        <w:rPr>
          <w:rFonts w:ascii="Book Antiqua" w:hAnsi="Book Antiqua" w:cs="Arial"/>
        </w:rPr>
        <w:t>Tull</w:t>
      </w:r>
      <w:proofErr w:type="spellEnd"/>
      <w:r w:rsidR="00A43B8D" w:rsidRPr="00BF003F">
        <w:rPr>
          <w:rFonts w:ascii="Book Antiqua" w:hAnsi="Book Antiqua" w:cs="Arial"/>
        </w:rPr>
        <w:t xml:space="preserve">). </w:t>
      </w:r>
    </w:p>
    <w:p w14:paraId="25EB67E9" w14:textId="28A00AC3" w:rsidR="000F64E9" w:rsidRPr="00BF003F" w:rsidRDefault="00A43B8D" w:rsidP="000F64E9">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Come compositore ha pubblicato vari album: “Percorsi”, </w:t>
      </w:r>
      <w:r w:rsidR="004423C9" w:rsidRPr="00BF003F">
        <w:rPr>
          <w:rFonts w:ascii="Book Antiqua" w:hAnsi="Book Antiqua" w:cs="Arial"/>
        </w:rPr>
        <w:t>“</w:t>
      </w:r>
      <w:proofErr w:type="spellStart"/>
      <w:r w:rsidR="004423C9" w:rsidRPr="00BF003F">
        <w:rPr>
          <w:rFonts w:ascii="Book Antiqua" w:hAnsi="Book Antiqua" w:cs="Arial"/>
        </w:rPr>
        <w:t>Waves</w:t>
      </w:r>
      <w:proofErr w:type="spellEnd"/>
      <w:r w:rsidR="004423C9" w:rsidRPr="00BF003F">
        <w:rPr>
          <w:rFonts w:ascii="Book Antiqua" w:hAnsi="Book Antiqua" w:cs="Arial"/>
        </w:rPr>
        <w:t>”, “visione passeggera” (</w:t>
      </w:r>
      <w:r w:rsidR="000F64E9" w:rsidRPr="00BF003F">
        <w:rPr>
          <w:rFonts w:ascii="Book Antiqua" w:hAnsi="Book Antiqua" w:cs="Arial"/>
        </w:rPr>
        <w:t xml:space="preserve">registrato a Oslo presso i “Rainbow </w:t>
      </w:r>
      <w:proofErr w:type="spellStart"/>
      <w:r w:rsidR="000F64E9" w:rsidRPr="00BF003F">
        <w:rPr>
          <w:rFonts w:ascii="Book Antiqua" w:hAnsi="Book Antiqua" w:cs="Arial"/>
        </w:rPr>
        <w:t>Studios</w:t>
      </w:r>
      <w:proofErr w:type="spellEnd"/>
      <w:r w:rsidR="000F64E9" w:rsidRPr="00BF003F">
        <w:rPr>
          <w:rFonts w:ascii="Book Antiqua" w:hAnsi="Book Antiqua" w:cs="Arial"/>
        </w:rPr>
        <w:t xml:space="preserve">”, in collaborazione con il famoso sound </w:t>
      </w:r>
      <w:proofErr w:type="spellStart"/>
      <w:r w:rsidR="000F64E9" w:rsidRPr="00BF003F">
        <w:rPr>
          <w:rFonts w:ascii="Book Antiqua" w:hAnsi="Book Antiqua" w:cs="Arial"/>
        </w:rPr>
        <w:t>engineer</w:t>
      </w:r>
      <w:proofErr w:type="spellEnd"/>
      <w:r w:rsidR="000F64E9" w:rsidRPr="00BF003F">
        <w:rPr>
          <w:rFonts w:ascii="Book Antiqua" w:hAnsi="Book Antiqua" w:cs="Arial"/>
        </w:rPr>
        <w:t xml:space="preserve"> “</w:t>
      </w:r>
      <w:proofErr w:type="spellStart"/>
      <w:r w:rsidR="000F64E9" w:rsidRPr="00BF003F">
        <w:rPr>
          <w:rFonts w:ascii="Book Antiqua" w:hAnsi="Book Antiqua" w:cs="Arial"/>
        </w:rPr>
        <w:t>J</w:t>
      </w:r>
      <w:r w:rsidR="004423C9" w:rsidRPr="00BF003F">
        <w:rPr>
          <w:rFonts w:ascii="Book Antiqua" w:hAnsi="Book Antiqua" w:cs="Arial"/>
        </w:rPr>
        <w:t>an</w:t>
      </w:r>
      <w:proofErr w:type="spellEnd"/>
      <w:r w:rsidR="004423C9" w:rsidRPr="00BF003F">
        <w:rPr>
          <w:rFonts w:ascii="Book Antiqua" w:hAnsi="Book Antiqua" w:cs="Arial"/>
        </w:rPr>
        <w:t xml:space="preserve"> Erik </w:t>
      </w:r>
      <w:proofErr w:type="spellStart"/>
      <w:r w:rsidR="004423C9" w:rsidRPr="00BF003F">
        <w:rPr>
          <w:rFonts w:ascii="Book Antiqua" w:hAnsi="Book Antiqua" w:cs="Arial"/>
        </w:rPr>
        <w:t>Kongshauk</w:t>
      </w:r>
      <w:proofErr w:type="spellEnd"/>
      <w:r w:rsidR="004423C9" w:rsidRPr="00BF003F">
        <w:rPr>
          <w:rFonts w:ascii="Book Antiqua" w:hAnsi="Book Antiqua" w:cs="Arial"/>
        </w:rPr>
        <w:t xml:space="preserve"> (ECM)”, un album di piano solo </w:t>
      </w:r>
      <w:r w:rsidR="000F64E9" w:rsidRPr="00BF003F">
        <w:rPr>
          <w:rFonts w:ascii="Book Antiqua" w:hAnsi="Book Antiqua" w:cs="Arial"/>
        </w:rPr>
        <w:t>pu</w:t>
      </w:r>
      <w:r w:rsidR="004423C9" w:rsidRPr="00BF003F">
        <w:rPr>
          <w:rFonts w:ascii="Book Antiqua" w:hAnsi="Book Antiqua" w:cs="Arial"/>
        </w:rPr>
        <w:t xml:space="preserve">bblicato da '' </w:t>
      </w:r>
      <w:proofErr w:type="spellStart"/>
      <w:r w:rsidR="004423C9" w:rsidRPr="00BF003F">
        <w:rPr>
          <w:rFonts w:ascii="Book Antiqua" w:hAnsi="Book Antiqua" w:cs="Arial"/>
        </w:rPr>
        <w:t>Abeat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Records</w:t>
      </w:r>
      <w:proofErr w:type="spellEnd"/>
      <w:r w:rsidR="004423C9" w:rsidRPr="00BF003F">
        <w:rPr>
          <w:rFonts w:ascii="Book Antiqua" w:hAnsi="Book Antiqua" w:cs="Arial"/>
        </w:rPr>
        <w:t xml:space="preserve">'' che è diventato </w:t>
      </w:r>
      <w:r w:rsidR="000F64E9" w:rsidRPr="00BF003F">
        <w:rPr>
          <w:rFonts w:ascii="Book Antiqua" w:hAnsi="Book Antiqua" w:cs="Arial"/>
        </w:rPr>
        <w:t xml:space="preserve">la colonna sonora del recital teatrale “A cuore aperto” di </w:t>
      </w:r>
      <w:r w:rsidR="004423C9" w:rsidRPr="00BF003F">
        <w:rPr>
          <w:rFonts w:ascii="Book Antiqua" w:hAnsi="Book Antiqua" w:cs="Arial"/>
        </w:rPr>
        <w:t xml:space="preserve">Rubini e </w:t>
      </w:r>
      <w:r w:rsidR="000F64E9" w:rsidRPr="00BF003F">
        <w:rPr>
          <w:rFonts w:ascii="Book Antiqua" w:hAnsi="Book Antiqua" w:cs="Arial"/>
        </w:rPr>
        <w:t xml:space="preserve">il filo conduttore </w:t>
      </w:r>
      <w:r w:rsidR="004423C9" w:rsidRPr="00BF003F">
        <w:rPr>
          <w:rFonts w:ascii="Book Antiqua" w:hAnsi="Book Antiqua" w:cs="Arial"/>
        </w:rPr>
        <w:t>musicale della mostra d'arte “Il senso del Tempo” del Maestro Silvano Bulgari) e ''</w:t>
      </w:r>
      <w:r w:rsidR="000F64E9" w:rsidRPr="00BF003F">
        <w:rPr>
          <w:rFonts w:ascii="Book Antiqua" w:hAnsi="Book Antiqua" w:cs="Arial"/>
        </w:rPr>
        <w:t xml:space="preserve">L'Acrobata'' in trio con Marco Loddo (contrabbasso) ed Emanuele </w:t>
      </w:r>
      <w:proofErr w:type="spellStart"/>
      <w:r w:rsidR="000F64E9" w:rsidRPr="00BF003F">
        <w:rPr>
          <w:rFonts w:ascii="Book Antiqua" w:hAnsi="Book Antiqua" w:cs="Arial"/>
        </w:rPr>
        <w:t>Smimmo</w:t>
      </w:r>
      <w:proofErr w:type="spellEnd"/>
      <w:r w:rsidR="000F64E9" w:rsidRPr="00BF003F">
        <w:rPr>
          <w:rFonts w:ascii="Book Antiqua" w:hAnsi="Book Antiqua" w:cs="Arial"/>
        </w:rPr>
        <w:t xml:space="preserve"> (batteria).</w:t>
      </w:r>
    </w:p>
    <w:p w14:paraId="1EC9A818" w14:textId="77777777" w:rsidR="004423C9" w:rsidRPr="00BF003F" w:rsidRDefault="004423C9" w:rsidP="000F64E9">
      <w:pPr>
        <w:pStyle w:val="Corpodeltesto"/>
        <w:tabs>
          <w:tab w:val="left" w:pos="5412"/>
        </w:tabs>
        <w:spacing w:after="0" w:line="0" w:lineRule="atLeast"/>
        <w:jc w:val="both"/>
        <w:rPr>
          <w:rFonts w:ascii="Book Antiqua" w:hAnsi="Book Antiqua" w:cs="Arial"/>
        </w:rPr>
      </w:pPr>
    </w:p>
    <w:p w14:paraId="5AF8991E" w14:textId="0E16EA25" w:rsidR="004423C9" w:rsidRPr="00BF003F" w:rsidRDefault="004423C9" w:rsidP="004423C9">
      <w:pPr>
        <w:pStyle w:val="Corpodeltesto"/>
        <w:tabs>
          <w:tab w:val="left" w:pos="5412"/>
        </w:tabs>
        <w:spacing w:after="0" w:line="0" w:lineRule="atLeast"/>
        <w:jc w:val="both"/>
        <w:rPr>
          <w:rFonts w:ascii="Book Antiqua" w:hAnsi="Book Antiqua" w:cs="Arial"/>
          <w:b/>
        </w:rPr>
      </w:pPr>
      <w:r w:rsidRPr="00BF003F">
        <w:rPr>
          <w:rFonts w:ascii="Book Antiqua" w:hAnsi="Book Antiqua" w:cs="Arial"/>
          <w:b/>
        </w:rPr>
        <w:t>Marco Loddo</w:t>
      </w:r>
    </w:p>
    <w:p w14:paraId="514C840F" w14:textId="5D8CF4E8" w:rsidR="004423C9" w:rsidRPr="00BF003F" w:rsidRDefault="004423C9" w:rsidP="004423C9">
      <w:pPr>
        <w:pStyle w:val="Corpodeltesto"/>
        <w:tabs>
          <w:tab w:val="left" w:pos="5412"/>
        </w:tabs>
        <w:spacing w:after="0" w:line="0" w:lineRule="atLeast"/>
        <w:jc w:val="both"/>
        <w:rPr>
          <w:rFonts w:ascii="Book Antiqua" w:hAnsi="Book Antiqua" w:cs="Arial"/>
        </w:rPr>
      </w:pPr>
      <w:r w:rsidRPr="00BF003F">
        <w:rPr>
          <w:rFonts w:ascii="Book Antiqua" w:hAnsi="Book Antiqua" w:cs="Arial"/>
        </w:rPr>
        <w:t>Contrabbassista jazz eclettico si è esibito nei più</w:t>
      </w:r>
      <w:r w:rsidR="009308F8" w:rsidRPr="00BF003F">
        <w:rPr>
          <w:rFonts w:ascii="Book Antiqua" w:hAnsi="Book Antiqua" w:cs="Arial"/>
        </w:rPr>
        <w:t xml:space="preserve"> importanti festival europei (</w:t>
      </w:r>
      <w:r w:rsidRPr="00BF003F">
        <w:rPr>
          <w:rFonts w:ascii="Book Antiqua" w:hAnsi="Book Antiqua" w:cs="Arial"/>
        </w:rPr>
        <w:t>I Concerti del Quir</w:t>
      </w:r>
      <w:r w:rsidR="009308F8" w:rsidRPr="00BF003F">
        <w:rPr>
          <w:rFonts w:ascii="Book Antiqua" w:hAnsi="Book Antiqua" w:cs="Arial"/>
        </w:rPr>
        <w:t xml:space="preserve">inale, </w:t>
      </w:r>
      <w:proofErr w:type="spellStart"/>
      <w:r w:rsidR="009308F8" w:rsidRPr="00BF003F">
        <w:rPr>
          <w:rFonts w:ascii="Book Antiqua" w:hAnsi="Book Antiqua" w:cs="Arial"/>
        </w:rPr>
        <w:t>European</w:t>
      </w:r>
      <w:proofErr w:type="spellEnd"/>
      <w:r w:rsidR="009308F8" w:rsidRPr="00BF003F">
        <w:rPr>
          <w:rFonts w:ascii="Book Antiqua" w:hAnsi="Book Antiqua" w:cs="Arial"/>
        </w:rPr>
        <w:t xml:space="preserve"> Youth festival di Ankara</w:t>
      </w:r>
      <w:r w:rsidRPr="00BF003F">
        <w:rPr>
          <w:rFonts w:ascii="Book Antiqua" w:hAnsi="Book Antiqua" w:cs="Arial"/>
        </w:rPr>
        <w:t xml:space="preserve">, Malta Jazz, </w:t>
      </w:r>
      <w:proofErr w:type="spellStart"/>
      <w:r w:rsidRPr="00BF003F">
        <w:rPr>
          <w:rFonts w:ascii="Book Antiqua" w:hAnsi="Book Antiqua" w:cs="Arial"/>
        </w:rPr>
        <w:t>Tremplin</w:t>
      </w:r>
      <w:proofErr w:type="spellEnd"/>
      <w:r w:rsidRPr="00BF003F">
        <w:rPr>
          <w:rFonts w:ascii="Book Antiqua" w:hAnsi="Book Antiqua" w:cs="Arial"/>
        </w:rPr>
        <w:t xml:space="preserve"> </w:t>
      </w:r>
      <w:r w:rsidR="009308F8" w:rsidRPr="00BF003F">
        <w:rPr>
          <w:rFonts w:ascii="Book Antiqua" w:hAnsi="Book Antiqua" w:cs="Arial"/>
        </w:rPr>
        <w:t>jazz di Avignone),</w:t>
      </w:r>
      <w:r w:rsidRPr="00BF003F">
        <w:rPr>
          <w:rFonts w:ascii="Book Antiqua" w:hAnsi="Book Antiqua" w:cs="Arial"/>
        </w:rPr>
        <w:t xml:space="preserve"> Villa Celimontana jazz, Casa del Jazz,</w:t>
      </w:r>
      <w:r w:rsidR="009308F8" w:rsidRPr="00BF003F">
        <w:rPr>
          <w:rFonts w:ascii="Book Antiqua" w:hAnsi="Book Antiqua" w:cs="Arial"/>
        </w:rPr>
        <w:t xml:space="preserve"> Auditorium Parco della Musica di Roma, Jazz in </w:t>
      </w:r>
      <w:proofErr w:type="spellStart"/>
      <w:r w:rsidR="009308F8" w:rsidRPr="00BF003F">
        <w:rPr>
          <w:rFonts w:ascii="Book Antiqua" w:hAnsi="Book Antiqua" w:cs="Arial"/>
        </w:rPr>
        <w:t>allen</w:t>
      </w:r>
      <w:proofErr w:type="spellEnd"/>
      <w:r w:rsidR="009308F8" w:rsidRPr="00BF003F">
        <w:rPr>
          <w:rFonts w:ascii="Book Antiqua" w:hAnsi="Book Antiqua" w:cs="Arial"/>
        </w:rPr>
        <w:t xml:space="preserve"> </w:t>
      </w:r>
      <w:proofErr w:type="spellStart"/>
      <w:r w:rsidR="009308F8" w:rsidRPr="00BF003F">
        <w:rPr>
          <w:rFonts w:ascii="Book Antiqua" w:hAnsi="Book Antiqua" w:cs="Arial"/>
        </w:rPr>
        <w:t>Gassen</w:t>
      </w:r>
      <w:proofErr w:type="spellEnd"/>
      <w:r w:rsidR="009308F8" w:rsidRPr="00BF003F">
        <w:rPr>
          <w:rFonts w:ascii="Book Antiqua" w:hAnsi="Book Antiqua" w:cs="Arial"/>
        </w:rPr>
        <w:t xml:space="preserve"> di </w:t>
      </w:r>
      <w:proofErr w:type="spellStart"/>
      <w:r w:rsidR="009308F8" w:rsidRPr="00BF003F">
        <w:rPr>
          <w:rFonts w:ascii="Book Antiqua" w:hAnsi="Book Antiqua" w:cs="Arial"/>
        </w:rPr>
        <w:t>Dachau</w:t>
      </w:r>
      <w:proofErr w:type="spellEnd"/>
      <w:r w:rsidR="009308F8" w:rsidRPr="00BF003F">
        <w:rPr>
          <w:rFonts w:ascii="Book Antiqua" w:hAnsi="Book Antiqua" w:cs="Arial"/>
        </w:rPr>
        <w:t xml:space="preserve"> -Monaco</w:t>
      </w:r>
      <w:r w:rsidRPr="00BF003F">
        <w:rPr>
          <w:rFonts w:ascii="Book Antiqua" w:hAnsi="Book Antiqua" w:cs="Arial"/>
        </w:rPr>
        <w:t xml:space="preserve">, </w:t>
      </w:r>
      <w:r w:rsidR="009308F8" w:rsidRPr="00BF003F">
        <w:rPr>
          <w:rFonts w:ascii="Book Antiqua" w:hAnsi="Book Antiqua" w:cs="Arial"/>
        </w:rPr>
        <w:t xml:space="preserve">Ancona Jazz, </w:t>
      </w:r>
      <w:proofErr w:type="spellStart"/>
      <w:r w:rsidR="009308F8" w:rsidRPr="00BF003F">
        <w:rPr>
          <w:rFonts w:ascii="Book Antiqua" w:hAnsi="Book Antiqua" w:cs="Arial"/>
        </w:rPr>
        <w:t>Fira</w:t>
      </w:r>
      <w:proofErr w:type="spellEnd"/>
      <w:r w:rsidR="009308F8" w:rsidRPr="00BF003F">
        <w:rPr>
          <w:rFonts w:ascii="Book Antiqua" w:hAnsi="Book Antiqua" w:cs="Arial"/>
        </w:rPr>
        <w:t xml:space="preserve"> Mediterranea di Barcellona, </w:t>
      </w:r>
      <w:proofErr w:type="spellStart"/>
      <w:r w:rsidR="009308F8" w:rsidRPr="00BF003F">
        <w:rPr>
          <w:rFonts w:ascii="Book Antiqua" w:hAnsi="Book Antiqua" w:cs="Arial"/>
        </w:rPr>
        <w:t>Reichenberg</w:t>
      </w:r>
      <w:proofErr w:type="spellEnd"/>
      <w:r w:rsidR="009308F8" w:rsidRPr="00BF003F">
        <w:rPr>
          <w:rFonts w:ascii="Book Antiqua" w:hAnsi="Book Antiqua" w:cs="Arial"/>
        </w:rPr>
        <w:t xml:space="preserve"> </w:t>
      </w:r>
      <w:proofErr w:type="spellStart"/>
      <w:r w:rsidR="009308F8" w:rsidRPr="00BF003F">
        <w:rPr>
          <w:rFonts w:ascii="Book Antiqua" w:hAnsi="Book Antiqua" w:cs="Arial"/>
        </w:rPr>
        <w:t>Guitar</w:t>
      </w:r>
      <w:proofErr w:type="spellEnd"/>
      <w:r w:rsidR="009308F8" w:rsidRPr="00BF003F">
        <w:rPr>
          <w:rFonts w:ascii="Book Antiqua" w:hAnsi="Book Antiqua" w:cs="Arial"/>
        </w:rPr>
        <w:t xml:space="preserve"> </w:t>
      </w:r>
      <w:proofErr w:type="spellStart"/>
      <w:r w:rsidR="009308F8" w:rsidRPr="00BF003F">
        <w:rPr>
          <w:rFonts w:ascii="Book Antiqua" w:hAnsi="Book Antiqua" w:cs="Arial"/>
        </w:rPr>
        <w:t>Masters</w:t>
      </w:r>
      <w:proofErr w:type="spellEnd"/>
      <w:r w:rsidR="009308F8" w:rsidRPr="00BF003F">
        <w:rPr>
          <w:rFonts w:ascii="Book Antiqua" w:hAnsi="Book Antiqua" w:cs="Arial"/>
        </w:rPr>
        <w:t xml:space="preserve"> di Wurzburg</w:t>
      </w:r>
      <w:r w:rsidRPr="00BF003F">
        <w:rPr>
          <w:rFonts w:ascii="Book Antiqua" w:hAnsi="Book Antiqua" w:cs="Arial"/>
        </w:rPr>
        <w:t xml:space="preserve">. </w:t>
      </w:r>
    </w:p>
    <w:p w14:paraId="6CFD93C9" w14:textId="039C559B" w:rsidR="004423C9" w:rsidRPr="00BF003F" w:rsidRDefault="004423C9" w:rsidP="004423C9">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Partecipa a trasmissioni televisive (W il jazz, Vintage con </w:t>
      </w:r>
      <w:hyperlink r:id="rId78" w:history="1">
        <w:r w:rsidRPr="00BF003F">
          <w:rPr>
            <w:rFonts w:ascii="Book Antiqua" w:hAnsi="Book Antiqua" w:cs="Arial"/>
          </w:rPr>
          <w:t>Renzo Arbore</w:t>
        </w:r>
      </w:hyperlink>
      <w:r w:rsidRPr="00BF003F">
        <w:rPr>
          <w:rFonts w:ascii="Book Antiqua" w:hAnsi="Book Antiqua" w:cs="Arial"/>
        </w:rPr>
        <w:t xml:space="preserve"> su rai 1), radiofoniche (</w:t>
      </w:r>
      <w:proofErr w:type="spellStart"/>
      <w:r w:rsidRPr="00BF003F">
        <w:rPr>
          <w:rFonts w:ascii="Book Antiqua" w:hAnsi="Book Antiqua" w:cs="Arial"/>
        </w:rPr>
        <w:t>Brasil</w:t>
      </w:r>
      <w:proofErr w:type="spellEnd"/>
      <w:r w:rsidRPr="00BF003F">
        <w:rPr>
          <w:rFonts w:ascii="Book Antiqua" w:hAnsi="Book Antiqua" w:cs="Arial"/>
        </w:rPr>
        <w:t xml:space="preserve"> -Rai Radio1, Moby Dick – Rai Radio2 la Stanza della musica- Rai Radio 3) e alla registrazione di colonne sonore per il cinema (Gli Indesiderabili, Piano Solo, Matrimoni e altri disastri, L'amore non basta, </w:t>
      </w:r>
      <w:proofErr w:type="spellStart"/>
      <w:r w:rsidRPr="00BF003F">
        <w:rPr>
          <w:rFonts w:ascii="Book Antiqua" w:hAnsi="Book Antiqua" w:cs="Arial"/>
        </w:rPr>
        <w:t>Sophia</w:t>
      </w:r>
      <w:proofErr w:type="spellEnd"/>
      <w:r w:rsidRPr="00BF003F">
        <w:rPr>
          <w:rFonts w:ascii="Book Antiqua" w:hAnsi="Book Antiqua" w:cs="Arial"/>
        </w:rPr>
        <w:t>: ieri, oggi, domani, Diverso da chi, Mannaggia la miseria).</w:t>
      </w:r>
    </w:p>
    <w:p w14:paraId="52CE6EEC" w14:textId="0749EB7C" w:rsidR="004423C9" w:rsidRPr="00BF003F" w:rsidRDefault="009308F8" w:rsidP="004423C9">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Ha avuto importanti collaborazioni teatrali (con </w:t>
      </w:r>
      <w:r w:rsidR="004423C9" w:rsidRPr="00BF003F">
        <w:rPr>
          <w:rFonts w:ascii="Book Antiqua" w:hAnsi="Book Antiqua" w:cs="Arial"/>
        </w:rPr>
        <w:t>Sergio Rubini, Michele Placido, Mariang</w:t>
      </w:r>
      <w:r w:rsidRPr="00BF003F">
        <w:rPr>
          <w:rFonts w:ascii="Book Antiqua" w:hAnsi="Book Antiqua" w:cs="Arial"/>
        </w:rPr>
        <w:t xml:space="preserve">ela Melato, Ennio </w:t>
      </w:r>
      <w:proofErr w:type="spellStart"/>
      <w:r w:rsidRPr="00BF003F">
        <w:rPr>
          <w:rFonts w:ascii="Book Antiqua" w:hAnsi="Book Antiqua" w:cs="Arial"/>
        </w:rPr>
        <w:t>Fantastichini</w:t>
      </w:r>
      <w:proofErr w:type="spellEnd"/>
      <w:r w:rsidRPr="00BF003F">
        <w:rPr>
          <w:rFonts w:ascii="Book Antiqua" w:hAnsi="Book Antiqua" w:cs="Arial"/>
        </w:rPr>
        <w:t xml:space="preserve">) e musicali (con </w:t>
      </w:r>
      <w:r w:rsidR="004423C9" w:rsidRPr="00BF003F">
        <w:rPr>
          <w:rFonts w:ascii="Book Antiqua" w:hAnsi="Book Antiqua" w:cs="Arial"/>
        </w:rPr>
        <w:t xml:space="preserve">Nicola Piovani, </w:t>
      </w:r>
      <w:hyperlink r:id="rId79" w:history="1">
        <w:r w:rsidR="004423C9" w:rsidRPr="00BF003F">
          <w:rPr>
            <w:rFonts w:ascii="Book Antiqua" w:hAnsi="Book Antiqua" w:cs="Arial"/>
          </w:rPr>
          <w:t>Renzo Arbore</w:t>
        </w:r>
      </w:hyperlink>
      <w:r w:rsidR="004423C9" w:rsidRPr="00BF003F">
        <w:rPr>
          <w:rFonts w:ascii="Book Antiqua" w:hAnsi="Book Antiqua" w:cs="Arial"/>
        </w:rPr>
        <w:t xml:space="preserve">, </w:t>
      </w:r>
      <w:hyperlink r:id="rId80" w:history="1">
        <w:r w:rsidR="004423C9" w:rsidRPr="00BF003F">
          <w:rPr>
            <w:rFonts w:ascii="Book Antiqua" w:hAnsi="Book Antiqua" w:cs="Arial"/>
          </w:rPr>
          <w:t xml:space="preserve">Steve </w:t>
        </w:r>
        <w:proofErr w:type="spellStart"/>
        <w:r w:rsidR="004423C9" w:rsidRPr="00BF003F">
          <w:rPr>
            <w:rFonts w:ascii="Book Antiqua" w:hAnsi="Book Antiqua" w:cs="Arial"/>
          </w:rPr>
          <w:t>Grossman</w:t>
        </w:r>
        <w:proofErr w:type="spellEnd"/>
      </w:hyperlink>
      <w:r w:rsidR="004423C9" w:rsidRPr="00BF003F">
        <w:rPr>
          <w:rFonts w:ascii="Book Antiqua" w:hAnsi="Book Antiqua" w:cs="Arial"/>
        </w:rPr>
        <w:t xml:space="preserve">, </w:t>
      </w:r>
      <w:hyperlink r:id="rId81" w:history="1">
        <w:r w:rsidR="004423C9" w:rsidRPr="00BF003F">
          <w:rPr>
            <w:rFonts w:ascii="Book Antiqua" w:hAnsi="Book Antiqua" w:cs="Arial"/>
          </w:rPr>
          <w:t>Stefano Di Battista</w:t>
        </w:r>
      </w:hyperlink>
      <w:r w:rsidR="004423C9" w:rsidRPr="00BF003F">
        <w:rPr>
          <w:rFonts w:ascii="Book Antiqua" w:hAnsi="Book Antiqua" w:cs="Arial"/>
        </w:rPr>
        <w:t xml:space="preserve">, </w:t>
      </w:r>
      <w:hyperlink r:id="rId82"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xml:space="preserve">, </w:t>
      </w:r>
      <w:proofErr w:type="spellStart"/>
      <w:r w:rsidR="004423C9" w:rsidRPr="00BF003F">
        <w:rPr>
          <w:rFonts w:ascii="Book Antiqua" w:hAnsi="Book Antiqua" w:cs="Arial"/>
        </w:rPr>
        <w:t>Klezroym</w:t>
      </w:r>
      <w:proofErr w:type="spellEnd"/>
      <w:r w:rsidR="004423C9" w:rsidRPr="00BF003F">
        <w:rPr>
          <w:rFonts w:ascii="Book Antiqua" w:hAnsi="Book Antiqua" w:cs="Arial"/>
        </w:rPr>
        <w:t xml:space="preserve">, </w:t>
      </w:r>
      <w:hyperlink r:id="rId83" w:history="1">
        <w:r w:rsidR="004423C9" w:rsidRPr="00BF003F">
          <w:rPr>
            <w:rFonts w:ascii="Book Antiqua" w:hAnsi="Book Antiqua" w:cs="Arial"/>
          </w:rPr>
          <w:t>Fabrizio Bosso</w:t>
        </w:r>
      </w:hyperlink>
      <w:r w:rsidR="004423C9" w:rsidRPr="00BF003F">
        <w:rPr>
          <w:rFonts w:ascii="Book Antiqua" w:hAnsi="Book Antiqua" w:cs="Arial"/>
        </w:rPr>
        <w:t xml:space="preserve">, </w:t>
      </w:r>
      <w:hyperlink r:id="rId84" w:history="1">
        <w:r w:rsidR="004423C9" w:rsidRPr="00BF003F">
          <w:rPr>
            <w:rFonts w:ascii="Book Antiqua" w:hAnsi="Book Antiqua" w:cs="Arial"/>
          </w:rPr>
          <w:t xml:space="preserve">Enrico </w:t>
        </w:r>
        <w:proofErr w:type="spellStart"/>
        <w:r w:rsidR="004423C9" w:rsidRPr="00BF003F">
          <w:rPr>
            <w:rFonts w:ascii="Book Antiqua" w:hAnsi="Book Antiqua" w:cs="Arial"/>
          </w:rPr>
          <w:t>Pieranunzi</w:t>
        </w:r>
        <w:proofErr w:type="spellEnd"/>
      </w:hyperlink>
      <w:r w:rsidR="004423C9" w:rsidRPr="00BF003F">
        <w:rPr>
          <w:rFonts w:ascii="Book Antiqua" w:hAnsi="Book Antiqua" w:cs="Arial"/>
        </w:rPr>
        <w:t xml:space="preserve">, Bobby Durham Fabio Zeppetella, </w:t>
      </w:r>
      <w:hyperlink r:id="rId85" w:history="1">
        <w:r w:rsidR="004423C9" w:rsidRPr="00BF003F">
          <w:rPr>
            <w:rFonts w:ascii="Book Antiqua" w:hAnsi="Book Antiqua" w:cs="Arial"/>
          </w:rPr>
          <w:t>Dado Moroni</w:t>
        </w:r>
      </w:hyperlink>
      <w:r w:rsidR="004423C9" w:rsidRPr="00BF003F">
        <w:rPr>
          <w:rFonts w:ascii="Book Antiqua" w:hAnsi="Book Antiqua" w:cs="Arial"/>
        </w:rPr>
        <w:t xml:space="preserve">, </w:t>
      </w:r>
      <w:hyperlink r:id="rId86" w:history="1">
        <w:r w:rsidR="004423C9" w:rsidRPr="00BF003F">
          <w:rPr>
            <w:rFonts w:ascii="Book Antiqua" w:hAnsi="Book Antiqua" w:cs="Arial"/>
          </w:rPr>
          <w:t xml:space="preserve">Antonio </w:t>
        </w:r>
        <w:proofErr w:type="spellStart"/>
        <w:r w:rsidR="004423C9" w:rsidRPr="00BF003F">
          <w:rPr>
            <w:rFonts w:ascii="Book Antiqua" w:hAnsi="Book Antiqua" w:cs="Arial"/>
          </w:rPr>
          <w:t>Faraò</w:t>
        </w:r>
        <w:proofErr w:type="spellEnd"/>
      </w:hyperlink>
      <w:r w:rsidR="004423C9" w:rsidRPr="00BF003F">
        <w:rPr>
          <w:rFonts w:ascii="Book Antiqua" w:hAnsi="Book Antiqua" w:cs="Arial"/>
        </w:rPr>
        <w:t xml:space="preserve">, Gianluca </w:t>
      </w:r>
      <w:proofErr w:type="spellStart"/>
      <w:r w:rsidR="004423C9" w:rsidRPr="00BF003F">
        <w:rPr>
          <w:rFonts w:ascii="Book Antiqua" w:hAnsi="Book Antiqua" w:cs="Arial"/>
        </w:rPr>
        <w:t>Persichetti</w:t>
      </w:r>
      <w:proofErr w:type="spellEnd"/>
      <w:r w:rsidR="004423C9" w:rsidRPr="00BF003F">
        <w:rPr>
          <w:rFonts w:ascii="Book Antiqua" w:hAnsi="Book Antiqua" w:cs="Arial"/>
        </w:rPr>
        <w:t xml:space="preserve">, </w:t>
      </w:r>
      <w:hyperlink r:id="rId87" w:history="1">
        <w:r w:rsidR="004423C9" w:rsidRPr="00BF003F">
          <w:rPr>
            <w:rFonts w:ascii="Book Antiqua" w:hAnsi="Book Antiqua" w:cs="Arial"/>
          </w:rPr>
          <w:t>Stefano Rossini</w:t>
        </w:r>
      </w:hyperlink>
      <w:r w:rsidR="004423C9" w:rsidRPr="00BF003F">
        <w:rPr>
          <w:rFonts w:ascii="Book Antiqua" w:hAnsi="Book Antiqua" w:cs="Arial"/>
        </w:rPr>
        <w:t xml:space="preserve">, </w:t>
      </w:r>
      <w:hyperlink r:id="rId88" w:history="1">
        <w:r w:rsidR="004423C9" w:rsidRPr="00BF003F">
          <w:rPr>
            <w:rFonts w:ascii="Book Antiqua" w:hAnsi="Book Antiqua" w:cs="Arial"/>
          </w:rPr>
          <w:t>Irio De Paula</w:t>
        </w:r>
      </w:hyperlink>
      <w:r w:rsidR="004423C9" w:rsidRPr="00BF003F">
        <w:rPr>
          <w:rFonts w:ascii="Book Antiqua" w:hAnsi="Book Antiqua" w:cs="Arial"/>
        </w:rPr>
        <w:t xml:space="preserve">, </w:t>
      </w:r>
      <w:proofErr w:type="spellStart"/>
      <w:r w:rsidR="004423C9" w:rsidRPr="00BF003F">
        <w:rPr>
          <w:rFonts w:ascii="Book Antiqua" w:hAnsi="Book Antiqua" w:cs="Arial"/>
        </w:rPr>
        <w:t>Gegè</w:t>
      </w:r>
      <w:proofErr w:type="spellEnd"/>
      <w:r w:rsidR="004423C9" w:rsidRPr="00BF003F">
        <w:rPr>
          <w:rFonts w:ascii="Book Antiqua" w:hAnsi="Book Antiqua" w:cs="Arial"/>
        </w:rPr>
        <w:t xml:space="preserve"> Munari, </w:t>
      </w:r>
      <w:hyperlink r:id="rId89" w:history="1">
        <w:r w:rsidR="004423C9" w:rsidRPr="00BF003F">
          <w:rPr>
            <w:rFonts w:ascii="Book Antiqua" w:hAnsi="Book Antiqua" w:cs="Arial"/>
          </w:rPr>
          <w:t>Eddy Palermo</w:t>
        </w:r>
      </w:hyperlink>
      <w:r w:rsidR="004423C9" w:rsidRPr="00BF003F">
        <w:rPr>
          <w:rFonts w:ascii="Book Antiqua" w:hAnsi="Book Antiqua" w:cs="Arial"/>
        </w:rPr>
        <w:t xml:space="preserve">, </w:t>
      </w:r>
      <w:hyperlink r:id="rId90" w:history="1">
        <w:r w:rsidR="004423C9" w:rsidRPr="00BF003F">
          <w:rPr>
            <w:rFonts w:ascii="Book Antiqua" w:hAnsi="Book Antiqua" w:cs="Arial"/>
          </w:rPr>
          <w:t>Massimo Nunzi</w:t>
        </w:r>
      </w:hyperlink>
      <w:r w:rsidR="004423C9" w:rsidRPr="00BF003F">
        <w:rPr>
          <w:rFonts w:ascii="Book Antiqua" w:hAnsi="Book Antiqua" w:cs="Arial"/>
        </w:rPr>
        <w:t xml:space="preserve"> Jazz Orchestra, Orchestra dell'auditorium parco della musica, Orchestra nazionale del Jazz, Orchestra nazionale del cinema, </w:t>
      </w:r>
      <w:hyperlink r:id="rId91" w:history="1">
        <w:r w:rsidR="004423C9" w:rsidRPr="00BF003F">
          <w:rPr>
            <w:rFonts w:ascii="Book Antiqua" w:hAnsi="Book Antiqua" w:cs="Arial"/>
          </w:rPr>
          <w:t>Daniele Tittarelli</w:t>
        </w:r>
      </w:hyperlink>
      <w:r w:rsidR="004423C9" w:rsidRPr="00BF003F">
        <w:rPr>
          <w:rFonts w:ascii="Book Antiqua" w:hAnsi="Book Antiqua" w:cs="Arial"/>
        </w:rPr>
        <w:t xml:space="preserve">, </w:t>
      </w:r>
      <w:proofErr w:type="spellStart"/>
      <w:r w:rsidR="004423C9" w:rsidRPr="00BF003F">
        <w:rPr>
          <w:rFonts w:ascii="Book Antiqua" w:hAnsi="Book Antiqua" w:cs="Arial"/>
        </w:rPr>
        <w:t>Deidda's</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Brothers</w:t>
      </w:r>
      <w:proofErr w:type="spellEnd"/>
      <w:r w:rsidR="004423C9" w:rsidRPr="00BF003F">
        <w:rPr>
          <w:rFonts w:ascii="Book Antiqua" w:hAnsi="Book Antiqua" w:cs="Arial"/>
        </w:rPr>
        <w:t xml:space="preserve">, Paolo Recchia, </w:t>
      </w:r>
      <w:hyperlink r:id="rId92" w:history="1">
        <w:r w:rsidR="004423C9" w:rsidRPr="00BF003F">
          <w:rPr>
            <w:rFonts w:ascii="Book Antiqua" w:hAnsi="Book Antiqua" w:cs="Arial"/>
          </w:rPr>
          <w:t>Carlo Atti</w:t>
        </w:r>
      </w:hyperlink>
      <w:r w:rsidR="004423C9" w:rsidRPr="00BF003F">
        <w:rPr>
          <w:rFonts w:ascii="Book Antiqua" w:hAnsi="Book Antiqua" w:cs="Arial"/>
        </w:rPr>
        <w:t xml:space="preserve">, Andy </w:t>
      </w:r>
      <w:proofErr w:type="spellStart"/>
      <w:r w:rsidR="004423C9" w:rsidRPr="00BF003F">
        <w:rPr>
          <w:rFonts w:ascii="Book Antiqua" w:hAnsi="Book Antiqua" w:cs="Arial"/>
        </w:rPr>
        <w:t>Gravish</w:t>
      </w:r>
      <w:proofErr w:type="spellEnd"/>
      <w:r w:rsidR="004423C9" w:rsidRPr="00BF003F">
        <w:rPr>
          <w:rFonts w:ascii="Book Antiqua" w:hAnsi="Book Antiqua" w:cs="Arial"/>
        </w:rPr>
        <w:t xml:space="preserve">, Giovanni Amato, </w:t>
      </w:r>
      <w:hyperlink r:id="rId93" w:history="1">
        <w:r w:rsidR="004423C9" w:rsidRPr="00BF003F">
          <w:rPr>
            <w:rFonts w:ascii="Book Antiqua" w:hAnsi="Book Antiqua" w:cs="Arial"/>
          </w:rPr>
          <w:t>Nicola Conte</w:t>
        </w:r>
      </w:hyperlink>
      <w:r w:rsidR="004423C9" w:rsidRPr="00BF003F">
        <w:rPr>
          <w:rFonts w:ascii="Book Antiqua" w:hAnsi="Book Antiqua" w:cs="Arial"/>
        </w:rPr>
        <w:t xml:space="preserve">, </w:t>
      </w:r>
      <w:hyperlink r:id="rId94" w:history="1">
        <w:r w:rsidR="004423C9" w:rsidRPr="00BF003F">
          <w:rPr>
            <w:rFonts w:ascii="Book Antiqua" w:hAnsi="Book Antiqua" w:cs="Arial"/>
          </w:rPr>
          <w:t xml:space="preserve">Rosalia De </w:t>
        </w:r>
        <w:proofErr w:type="spellStart"/>
        <w:r w:rsidR="004423C9" w:rsidRPr="00BF003F">
          <w:rPr>
            <w:rFonts w:ascii="Book Antiqua" w:hAnsi="Book Antiqua" w:cs="Arial"/>
          </w:rPr>
          <w:t>Souza</w:t>
        </w:r>
        <w:proofErr w:type="spellEnd"/>
      </w:hyperlink>
      <w:r w:rsidR="004423C9" w:rsidRPr="00BF003F">
        <w:rPr>
          <w:rFonts w:ascii="Book Antiqua" w:hAnsi="Book Antiqua" w:cs="Arial"/>
        </w:rPr>
        <w:t xml:space="preserve">, Franco e </w:t>
      </w:r>
      <w:hyperlink r:id="rId95" w:history="1">
        <w:r w:rsidR="004423C9" w:rsidRPr="00BF003F">
          <w:rPr>
            <w:rFonts w:ascii="Book Antiqua" w:hAnsi="Book Antiqua" w:cs="Arial"/>
          </w:rPr>
          <w:t>Dino Piana</w:t>
        </w:r>
      </w:hyperlink>
      <w:r w:rsidR="004423C9" w:rsidRPr="00BF003F">
        <w:rPr>
          <w:rFonts w:ascii="Book Antiqua" w:hAnsi="Book Antiqua" w:cs="Arial"/>
        </w:rPr>
        <w:t xml:space="preserve">, Lilli Greco, Germano </w:t>
      </w:r>
      <w:proofErr w:type="spellStart"/>
      <w:r w:rsidR="004423C9" w:rsidRPr="00BF003F">
        <w:rPr>
          <w:rFonts w:ascii="Book Antiqua" w:hAnsi="Book Antiqua" w:cs="Arial"/>
        </w:rPr>
        <w:t>Mazzocchetti</w:t>
      </w:r>
      <w:proofErr w:type="spellEnd"/>
      <w:r w:rsidR="004423C9" w:rsidRPr="00BF003F">
        <w:rPr>
          <w:rFonts w:ascii="Book Antiqua" w:hAnsi="Book Antiqua" w:cs="Arial"/>
        </w:rPr>
        <w:t xml:space="preserve">, Anthony </w:t>
      </w:r>
      <w:proofErr w:type="spellStart"/>
      <w:r w:rsidR="004423C9" w:rsidRPr="00BF003F">
        <w:rPr>
          <w:rFonts w:ascii="Book Antiqua" w:hAnsi="Book Antiqua" w:cs="Arial"/>
        </w:rPr>
        <w:t>Wonsey</w:t>
      </w:r>
      <w:proofErr w:type="spellEnd"/>
      <w:r w:rsidR="004423C9" w:rsidRPr="00BF003F">
        <w:rPr>
          <w:rFonts w:ascii="Book Antiqua" w:hAnsi="Book Antiqua" w:cs="Arial"/>
        </w:rPr>
        <w:t xml:space="preserve">, Pietro Lussu, </w:t>
      </w:r>
      <w:hyperlink r:id="rId96" w:history="1">
        <w:r w:rsidR="004423C9" w:rsidRPr="00BF003F">
          <w:rPr>
            <w:rFonts w:ascii="Book Antiqua" w:hAnsi="Book Antiqua" w:cs="Arial"/>
          </w:rPr>
          <w:t>Stefania Tallini</w:t>
        </w:r>
      </w:hyperlink>
      <w:r w:rsidR="004423C9" w:rsidRPr="00BF003F">
        <w:rPr>
          <w:rFonts w:ascii="Book Antiqua" w:hAnsi="Book Antiqua" w:cs="Arial"/>
        </w:rPr>
        <w:t xml:space="preserve">, Julian Oliver Mazzariello, Nico Menci, </w:t>
      </w:r>
      <w:hyperlink r:id="rId97" w:history="1">
        <w:r w:rsidR="004423C9" w:rsidRPr="00BF003F">
          <w:rPr>
            <w:rFonts w:ascii="Book Antiqua" w:hAnsi="Book Antiqua" w:cs="Arial"/>
          </w:rPr>
          <w:t>Romano Mussolini</w:t>
        </w:r>
      </w:hyperlink>
      <w:r w:rsidR="004423C9" w:rsidRPr="00BF003F">
        <w:rPr>
          <w:rFonts w:ascii="Book Antiqua" w:hAnsi="Book Antiqua" w:cs="Arial"/>
        </w:rPr>
        <w:t xml:space="preserve">, </w:t>
      </w:r>
      <w:hyperlink r:id="rId98" w:history="1">
        <w:r w:rsidR="004423C9" w:rsidRPr="00BF003F">
          <w:rPr>
            <w:rFonts w:ascii="Book Antiqua" w:hAnsi="Book Antiqua" w:cs="Arial"/>
          </w:rPr>
          <w:t xml:space="preserve">Ben </w:t>
        </w:r>
        <w:proofErr w:type="spellStart"/>
        <w:r w:rsidR="004423C9" w:rsidRPr="00BF003F">
          <w:rPr>
            <w:rFonts w:ascii="Book Antiqua" w:hAnsi="Book Antiqua" w:cs="Arial"/>
          </w:rPr>
          <w:t>Sidran</w:t>
        </w:r>
        <w:proofErr w:type="spellEnd"/>
      </w:hyperlink>
      <w:r w:rsidR="004423C9" w:rsidRPr="00BF003F">
        <w:rPr>
          <w:rFonts w:ascii="Book Antiqua" w:hAnsi="Book Antiqua" w:cs="Arial"/>
        </w:rPr>
        <w:t xml:space="preserve">, Aldo Romano, </w:t>
      </w:r>
      <w:hyperlink r:id="rId99" w:history="1">
        <w:r w:rsidR="004423C9" w:rsidRPr="00BF003F">
          <w:rPr>
            <w:rFonts w:ascii="Book Antiqua" w:hAnsi="Book Antiqua" w:cs="Arial"/>
          </w:rPr>
          <w:t>Lorenzo Tucci</w:t>
        </w:r>
      </w:hyperlink>
      <w:r w:rsidR="004423C9" w:rsidRPr="00BF003F">
        <w:rPr>
          <w:rFonts w:ascii="Book Antiqua" w:hAnsi="Book Antiqua" w:cs="Arial"/>
        </w:rPr>
        <w:t xml:space="preserve">, </w:t>
      </w:r>
      <w:hyperlink r:id="rId100" w:history="1">
        <w:r w:rsidR="00D47206">
          <w:rPr>
            <w:rFonts w:ascii="Book Antiqua" w:hAnsi="Book Antiqua" w:cs="Arial"/>
          </w:rPr>
          <w:t xml:space="preserve">Ada </w:t>
        </w:r>
        <w:proofErr w:type="spellStart"/>
        <w:r w:rsidR="00D47206">
          <w:rPr>
            <w:rFonts w:ascii="Book Antiqua" w:hAnsi="Book Antiqua" w:cs="Arial"/>
          </w:rPr>
          <w:t>Mo</w:t>
        </w:r>
        <w:r w:rsidR="004423C9" w:rsidRPr="00BF003F">
          <w:rPr>
            <w:rFonts w:ascii="Book Antiqua" w:hAnsi="Book Antiqua" w:cs="Arial"/>
          </w:rPr>
          <w:t>tellanico</w:t>
        </w:r>
        <w:proofErr w:type="spellEnd"/>
      </w:hyperlink>
      <w:r w:rsidR="004423C9" w:rsidRPr="00BF003F">
        <w:rPr>
          <w:rFonts w:ascii="Book Antiqua" w:hAnsi="Book Antiqua" w:cs="Arial"/>
        </w:rPr>
        <w:t xml:space="preserve">, </w:t>
      </w:r>
      <w:proofErr w:type="spellStart"/>
      <w:r w:rsidR="004423C9" w:rsidRPr="00BF003F">
        <w:rPr>
          <w:rFonts w:ascii="Book Antiqua" w:hAnsi="Book Antiqua" w:cs="Arial"/>
        </w:rPr>
        <w:t>Joy</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Garrison</w:t>
      </w:r>
      <w:proofErr w:type="spellEnd"/>
      <w:r w:rsidR="004423C9" w:rsidRPr="00BF003F">
        <w:rPr>
          <w:rFonts w:ascii="Book Antiqua" w:hAnsi="Book Antiqua" w:cs="Arial"/>
        </w:rPr>
        <w:t xml:space="preserve">, Niki </w:t>
      </w:r>
      <w:proofErr w:type="spellStart"/>
      <w:r w:rsidR="004423C9" w:rsidRPr="00BF003F">
        <w:rPr>
          <w:rFonts w:ascii="Book Antiqua" w:hAnsi="Book Antiqua" w:cs="Arial"/>
        </w:rPr>
        <w:t>Nicolai</w:t>
      </w:r>
      <w:proofErr w:type="spellEnd"/>
      <w:r w:rsidR="004423C9" w:rsidRPr="00BF003F">
        <w:rPr>
          <w:rFonts w:ascii="Book Antiqua" w:hAnsi="Book Antiqua" w:cs="Arial"/>
        </w:rPr>
        <w:t xml:space="preserve">, Raffaela Siniscalchi, Claudio e Mario Corvini, Pietro e </w:t>
      </w:r>
      <w:hyperlink r:id="rId101" w:history="1">
        <w:r w:rsidR="004423C9" w:rsidRPr="00BF003F">
          <w:rPr>
            <w:rFonts w:ascii="Book Antiqua" w:hAnsi="Book Antiqua" w:cs="Arial"/>
          </w:rPr>
          <w:t xml:space="preserve">Pino </w:t>
        </w:r>
        <w:proofErr w:type="spellStart"/>
        <w:r w:rsidR="004423C9" w:rsidRPr="00BF003F">
          <w:rPr>
            <w:rFonts w:ascii="Book Antiqua" w:hAnsi="Book Antiqua" w:cs="Arial"/>
          </w:rPr>
          <w:t>Iodice</w:t>
        </w:r>
        <w:proofErr w:type="spellEnd"/>
      </w:hyperlink>
      <w:r w:rsidR="004423C9" w:rsidRPr="00BF003F">
        <w:rPr>
          <w:rFonts w:ascii="Book Antiqua" w:hAnsi="Book Antiqua" w:cs="Arial"/>
        </w:rPr>
        <w:t>.</w:t>
      </w:r>
      <w:r w:rsidRPr="00BF003F">
        <w:rPr>
          <w:rFonts w:ascii="Book Antiqua" w:hAnsi="Book Antiqua" w:cs="Arial"/>
        </w:rPr>
        <w:t>)</w:t>
      </w:r>
    </w:p>
    <w:p w14:paraId="23C4736D" w14:textId="7684BE9A" w:rsidR="004423C9" w:rsidRPr="00BF003F" w:rsidRDefault="009308F8" w:rsidP="004423C9">
      <w:pPr>
        <w:pStyle w:val="Corpodeltesto"/>
        <w:tabs>
          <w:tab w:val="left" w:pos="5412"/>
        </w:tabs>
        <w:spacing w:after="0" w:line="0" w:lineRule="atLeast"/>
        <w:jc w:val="both"/>
        <w:rPr>
          <w:rFonts w:ascii="Book Antiqua" w:hAnsi="Book Antiqua" w:cs="Arial"/>
        </w:rPr>
      </w:pPr>
      <w:r w:rsidRPr="00BF003F">
        <w:rPr>
          <w:rFonts w:ascii="Book Antiqua" w:hAnsi="Book Antiqua" w:cs="Arial"/>
        </w:rPr>
        <w:t>Ha vinto importanti concorsi (</w:t>
      </w:r>
      <w:r w:rsidR="004423C9" w:rsidRPr="00BF003F">
        <w:rPr>
          <w:rFonts w:ascii="Book Antiqua" w:hAnsi="Book Antiqua" w:cs="Arial"/>
        </w:rPr>
        <w:t xml:space="preserve">1° </w:t>
      </w:r>
      <w:proofErr w:type="spellStart"/>
      <w:r w:rsidR="004423C9" w:rsidRPr="00BF003F">
        <w:rPr>
          <w:rFonts w:ascii="Book Antiqua" w:hAnsi="Book Antiqua" w:cs="Arial"/>
        </w:rPr>
        <w:t>classif</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Tremplin</w:t>
      </w:r>
      <w:proofErr w:type="spellEnd"/>
      <w:r w:rsidR="004423C9" w:rsidRPr="00BF003F">
        <w:rPr>
          <w:rFonts w:ascii="Book Antiqua" w:hAnsi="Book Antiqua" w:cs="Arial"/>
        </w:rPr>
        <w:t xml:space="preserve">' jazz (Avignon) 2001 2° </w:t>
      </w:r>
      <w:proofErr w:type="spellStart"/>
      <w:r w:rsidR="004423C9" w:rsidRPr="00BF003F">
        <w:rPr>
          <w:rFonts w:ascii="Book Antiqua" w:hAnsi="Book Antiqua" w:cs="Arial"/>
        </w:rPr>
        <w:t>classif</w:t>
      </w:r>
      <w:proofErr w:type="spellEnd"/>
      <w:r w:rsidR="004423C9" w:rsidRPr="00BF003F">
        <w:rPr>
          <w:rFonts w:ascii="Book Antiqua" w:hAnsi="Book Antiqua" w:cs="Arial"/>
        </w:rPr>
        <w:t xml:space="preserve">. Baronissi Jazz 2002 3° </w:t>
      </w:r>
      <w:proofErr w:type="spellStart"/>
      <w:r w:rsidR="004423C9" w:rsidRPr="00BF003F">
        <w:rPr>
          <w:rFonts w:ascii="Book Antiqua" w:hAnsi="Book Antiqua" w:cs="Arial"/>
        </w:rPr>
        <w:t>classif</w:t>
      </w:r>
      <w:proofErr w:type="spellEnd"/>
      <w:r w:rsidR="004423C9" w:rsidRPr="00BF003F">
        <w:rPr>
          <w:rFonts w:ascii="Book Antiqua" w:hAnsi="Book Antiqua" w:cs="Arial"/>
        </w:rPr>
        <w:t xml:space="preserve">. Concorso </w:t>
      </w:r>
      <w:proofErr w:type="spellStart"/>
      <w:r w:rsidR="004423C9" w:rsidRPr="00BF003F">
        <w:rPr>
          <w:rFonts w:ascii="Book Antiqua" w:hAnsi="Book Antiqua" w:cs="Arial"/>
        </w:rPr>
        <w:t>Internaz</w:t>
      </w:r>
      <w:proofErr w:type="spellEnd"/>
      <w:r w:rsidR="004423C9" w:rsidRPr="00BF003F">
        <w:rPr>
          <w:rFonts w:ascii="Book Antiqua" w:hAnsi="Book Antiqua" w:cs="Arial"/>
        </w:rPr>
        <w:t>. Città di Milano 2000</w:t>
      </w:r>
      <w:r w:rsidRPr="00BF003F">
        <w:rPr>
          <w:rFonts w:ascii="Book Antiqua" w:hAnsi="Book Antiqua" w:cs="Arial"/>
        </w:rPr>
        <w:t>)e ha al suo attivo un numero considerevole di incisioni (</w:t>
      </w:r>
      <w:proofErr w:type="spellStart"/>
      <w:r w:rsidR="004423C9" w:rsidRPr="00BF003F">
        <w:rPr>
          <w:rFonts w:ascii="Book Antiqua" w:hAnsi="Book Antiqua" w:cs="Arial"/>
        </w:rPr>
        <w:t>Continuous</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wave</w:t>
      </w:r>
      <w:proofErr w:type="spellEnd"/>
      <w:r w:rsidR="004423C9" w:rsidRPr="00BF003F">
        <w:rPr>
          <w:rFonts w:ascii="Book Antiqua" w:hAnsi="Book Antiqua" w:cs="Arial"/>
        </w:rPr>
        <w:t xml:space="preserve"> (Marco Loddo Quartet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D.Tittarelli</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P.Lussu</w:t>
      </w:r>
      <w:proofErr w:type="spellEnd"/>
      <w:r w:rsidR="004423C9" w:rsidRPr="00BF003F">
        <w:rPr>
          <w:rFonts w:ascii="Book Antiqua" w:hAnsi="Book Antiqua" w:cs="Arial"/>
        </w:rPr>
        <w:t xml:space="preserve"> M. Valeri), Cabaret da Viaggio (</w:t>
      </w:r>
      <w:proofErr w:type="spellStart"/>
      <w:r w:rsidR="004423C9" w:rsidRPr="00BF003F">
        <w:rPr>
          <w:rFonts w:ascii="Book Antiqua" w:hAnsi="Book Antiqua" w:cs="Arial"/>
        </w:rPr>
        <w:t>col.sonora</w:t>
      </w:r>
      <w:proofErr w:type="spellEnd"/>
      <w:r w:rsidR="004423C9" w:rsidRPr="00BF003F">
        <w:rPr>
          <w:rFonts w:ascii="Book Antiqua" w:hAnsi="Book Antiqua" w:cs="Arial"/>
        </w:rPr>
        <w:t xml:space="preserve"> direzione </w:t>
      </w:r>
      <w:proofErr w:type="spellStart"/>
      <w:r w:rsidR="004423C9" w:rsidRPr="00BF003F">
        <w:rPr>
          <w:rFonts w:ascii="Book Antiqua" w:hAnsi="Book Antiqua" w:cs="Arial"/>
        </w:rPr>
        <w:t>M.Germano</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Mazzocchetti</w:t>
      </w:r>
      <w:proofErr w:type="spellEnd"/>
      <w:r w:rsidR="004423C9" w:rsidRPr="00BF003F">
        <w:rPr>
          <w:rFonts w:ascii="Book Antiqua" w:hAnsi="Book Antiqua" w:cs="Arial"/>
        </w:rPr>
        <w:t xml:space="preserve">), Vintage! - </w:t>
      </w:r>
      <w:hyperlink r:id="rId102" w:history="1">
        <w:r w:rsidR="004423C9" w:rsidRPr="00BF003F">
          <w:rPr>
            <w:rFonts w:ascii="Book Antiqua" w:hAnsi="Book Antiqua" w:cs="Arial"/>
          </w:rPr>
          <w:t>Renzo Arbore</w:t>
        </w:r>
      </w:hyperlink>
      <w:r w:rsidR="004423C9" w:rsidRPr="00BF003F">
        <w:rPr>
          <w:rFonts w:ascii="Book Antiqua" w:hAnsi="Book Antiqua" w:cs="Arial"/>
        </w:rPr>
        <w:t xml:space="preserve">, </w:t>
      </w:r>
      <w:proofErr w:type="spellStart"/>
      <w:r w:rsidR="004423C9" w:rsidRPr="00BF003F">
        <w:rPr>
          <w:rFonts w:ascii="Book Antiqua" w:hAnsi="Book Antiqua" w:cs="Arial"/>
        </w:rPr>
        <w:t>Anatole</w:t>
      </w:r>
      <w:proofErr w:type="spellEnd"/>
      <w:r w:rsidR="004423C9" w:rsidRPr="00BF003F">
        <w:rPr>
          <w:rFonts w:ascii="Book Antiqua" w:hAnsi="Book Antiqua" w:cs="Arial"/>
        </w:rPr>
        <w:t xml:space="preserve"> club (Rai </w:t>
      </w:r>
      <w:proofErr w:type="spellStart"/>
      <w:r w:rsidR="004423C9" w:rsidRPr="00BF003F">
        <w:rPr>
          <w:rFonts w:ascii="Book Antiqua" w:hAnsi="Book Antiqua" w:cs="Arial"/>
        </w:rPr>
        <w:t>trade</w:t>
      </w:r>
      <w:proofErr w:type="spellEnd"/>
      <w:r w:rsidR="004423C9" w:rsidRPr="00BF003F">
        <w:rPr>
          <w:rFonts w:ascii="Book Antiqua" w:hAnsi="Book Antiqua" w:cs="Arial"/>
        </w:rPr>
        <w:t xml:space="preserve">), A Little </w:t>
      </w:r>
      <w:proofErr w:type="spellStart"/>
      <w:r w:rsidR="004423C9" w:rsidRPr="00BF003F">
        <w:rPr>
          <w:rFonts w:ascii="Book Antiqua" w:hAnsi="Book Antiqua" w:cs="Arial"/>
        </w:rPr>
        <w:t>Place</w:t>
      </w:r>
      <w:proofErr w:type="spellEnd"/>
      <w:r w:rsidR="004423C9" w:rsidRPr="00BF003F">
        <w:rPr>
          <w:rFonts w:ascii="Book Antiqua" w:hAnsi="Book Antiqua" w:cs="Arial"/>
        </w:rPr>
        <w:t xml:space="preserve"> (</w:t>
      </w:r>
      <w:hyperlink r:id="rId103" w:history="1">
        <w:r w:rsidR="004423C9" w:rsidRPr="00BF003F">
          <w:rPr>
            <w:rFonts w:ascii="Book Antiqua" w:hAnsi="Book Antiqua" w:cs="Arial"/>
          </w:rPr>
          <w:t>Susanna Stivali</w:t>
        </w:r>
      </w:hyperlink>
      <w:r w:rsidR="004423C9" w:rsidRPr="00BF003F">
        <w:rPr>
          <w:rFonts w:ascii="Book Antiqua" w:hAnsi="Book Antiqua" w:cs="Arial"/>
        </w:rPr>
        <w:t xml:space="preserve"> </w:t>
      </w:r>
      <w:proofErr w:type="spellStart"/>
      <w:r w:rsidR="004423C9" w:rsidRPr="00BF003F">
        <w:rPr>
          <w:rFonts w:ascii="Book Antiqua" w:hAnsi="Book Antiqua" w:cs="Arial"/>
        </w:rPr>
        <w:t>quartet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w:t>
      </w:r>
      <w:hyperlink r:id="rId104" w:history="1">
        <w:r w:rsidR="004423C9" w:rsidRPr="00BF003F">
          <w:rPr>
            <w:rFonts w:ascii="Book Antiqua" w:hAnsi="Book Antiqua" w:cs="Arial"/>
          </w:rPr>
          <w:t>Rosario Giuliani</w:t>
        </w:r>
      </w:hyperlink>
      <w:r w:rsidR="004423C9" w:rsidRPr="00BF003F">
        <w:rPr>
          <w:rFonts w:ascii="Book Antiqua" w:hAnsi="Book Antiqua" w:cs="Arial"/>
        </w:rPr>
        <w:t xml:space="preserve">), Little </w:t>
      </w:r>
      <w:proofErr w:type="spellStart"/>
      <w:r w:rsidR="004423C9" w:rsidRPr="00BF003F">
        <w:rPr>
          <w:rFonts w:ascii="Book Antiqua" w:hAnsi="Book Antiqua" w:cs="Arial"/>
        </w:rPr>
        <w:t>hand</w:t>
      </w:r>
      <w:proofErr w:type="spellEnd"/>
      <w:r w:rsidR="004423C9" w:rsidRPr="00BF003F">
        <w:rPr>
          <w:rFonts w:ascii="Book Antiqua" w:hAnsi="Book Antiqua" w:cs="Arial"/>
        </w:rPr>
        <w:t xml:space="preserve"> (</w:t>
      </w:r>
      <w:hyperlink r:id="rId105" w:history="1">
        <w:proofErr w:type="spellStart"/>
        <w:r w:rsidR="004423C9" w:rsidRPr="00BF003F">
          <w:rPr>
            <w:rFonts w:ascii="Book Antiqua" w:hAnsi="Book Antiqua" w:cs="Arial"/>
          </w:rPr>
          <w:t>Max</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Ionata</w:t>
        </w:r>
        <w:proofErr w:type="spellEnd"/>
      </w:hyperlink>
      <w:r w:rsidR="004423C9" w:rsidRPr="00BF003F">
        <w:rPr>
          <w:rFonts w:ascii="Book Antiqua" w:hAnsi="Book Antiqua" w:cs="Arial"/>
        </w:rPr>
        <w:t xml:space="preserve"> Quartet), </w:t>
      </w:r>
      <w:proofErr w:type="spellStart"/>
      <w:r w:rsidR="004423C9" w:rsidRPr="00BF003F">
        <w:rPr>
          <w:rFonts w:ascii="Book Antiqua" w:hAnsi="Book Antiqua" w:cs="Arial"/>
        </w:rPr>
        <w:t>Duende</w:t>
      </w:r>
      <w:proofErr w:type="spellEnd"/>
      <w:r w:rsidR="004423C9" w:rsidRPr="00BF003F">
        <w:rPr>
          <w:rFonts w:ascii="Book Antiqua" w:hAnsi="Book Antiqua" w:cs="Arial"/>
        </w:rPr>
        <w:t xml:space="preserve"> (</w:t>
      </w:r>
      <w:hyperlink r:id="rId106"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xml:space="preserve"> atlante sonoro), </w:t>
      </w:r>
      <w:proofErr w:type="spellStart"/>
      <w:r w:rsidR="004423C9" w:rsidRPr="00BF003F">
        <w:rPr>
          <w:rFonts w:ascii="Book Antiqua" w:hAnsi="Book Antiqua" w:cs="Arial"/>
        </w:rPr>
        <w:t>Deceptive</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resolution</w:t>
      </w:r>
      <w:proofErr w:type="spellEnd"/>
      <w:r w:rsidR="004423C9" w:rsidRPr="00BF003F">
        <w:rPr>
          <w:rFonts w:ascii="Book Antiqua" w:hAnsi="Book Antiqua" w:cs="Arial"/>
        </w:rPr>
        <w:t xml:space="preserve"> (</w:t>
      </w:r>
      <w:hyperlink r:id="rId107" w:history="1">
        <w:r w:rsidR="004423C9" w:rsidRPr="00BF003F">
          <w:rPr>
            <w:rFonts w:ascii="Book Antiqua" w:hAnsi="Book Antiqua" w:cs="Arial"/>
          </w:rPr>
          <w:t>Paolo Porta</w:t>
        </w:r>
      </w:hyperlink>
      <w:r w:rsidR="004423C9" w:rsidRPr="00BF003F">
        <w:rPr>
          <w:rFonts w:ascii="Book Antiqua" w:hAnsi="Book Antiqua" w:cs="Arial"/>
        </w:rPr>
        <w:t xml:space="preserve">-Andy </w:t>
      </w:r>
      <w:proofErr w:type="spellStart"/>
      <w:r w:rsidR="004423C9" w:rsidRPr="00BF003F">
        <w:rPr>
          <w:rFonts w:ascii="Book Antiqua" w:hAnsi="Book Antiqua" w:cs="Arial"/>
        </w:rPr>
        <w:t>Gravish</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quintet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Sassofonologia</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Red</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Pellini</w:t>
      </w:r>
      <w:proofErr w:type="spellEnd"/>
      <w:r w:rsidR="004423C9" w:rsidRPr="00BF003F">
        <w:rPr>
          <w:rFonts w:ascii="Book Antiqua" w:hAnsi="Book Antiqua" w:cs="Arial"/>
        </w:rPr>
        <w:t xml:space="preserve">, Luca Velotti, Paolo Farinelli </w:t>
      </w:r>
      <w:proofErr w:type="spellStart"/>
      <w:r w:rsidR="004423C9" w:rsidRPr="00BF003F">
        <w:rPr>
          <w:rFonts w:ascii="Book Antiqua" w:hAnsi="Book Antiqua" w:cs="Arial"/>
        </w:rPr>
        <w:t>sextet</w:t>
      </w:r>
      <w:proofErr w:type="spellEnd"/>
      <w:r w:rsidR="004423C9" w:rsidRPr="00BF003F">
        <w:rPr>
          <w:rFonts w:ascii="Book Antiqua" w:hAnsi="Book Antiqua" w:cs="Arial"/>
        </w:rPr>
        <w:t xml:space="preserve">), Tributo a </w:t>
      </w:r>
      <w:hyperlink r:id="rId108" w:history="1">
        <w:r w:rsidR="004423C9" w:rsidRPr="00BF003F">
          <w:rPr>
            <w:rFonts w:ascii="Book Antiqua" w:hAnsi="Book Antiqua" w:cs="Arial"/>
          </w:rPr>
          <w:t>Massimo Urbani</w:t>
        </w:r>
      </w:hyperlink>
      <w:r w:rsidR="004423C9" w:rsidRPr="00BF003F">
        <w:rPr>
          <w:rFonts w:ascii="Book Antiqua" w:hAnsi="Book Antiqua" w:cs="Arial"/>
        </w:rPr>
        <w:t xml:space="preserve">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Maurizio Urbani, </w:t>
      </w:r>
      <w:hyperlink r:id="rId109" w:history="1">
        <w:r w:rsidR="004423C9" w:rsidRPr="00BF003F">
          <w:rPr>
            <w:rFonts w:ascii="Book Antiqua" w:hAnsi="Book Antiqua" w:cs="Arial"/>
          </w:rPr>
          <w:t xml:space="preserve">Antonello </w:t>
        </w:r>
        <w:proofErr w:type="spellStart"/>
        <w:r w:rsidR="004423C9" w:rsidRPr="00BF003F">
          <w:rPr>
            <w:rFonts w:ascii="Book Antiqua" w:hAnsi="Book Antiqua" w:cs="Arial"/>
          </w:rPr>
          <w:t>Salis</w:t>
        </w:r>
        <w:proofErr w:type="spellEnd"/>
      </w:hyperlink>
      <w:r w:rsidR="004423C9" w:rsidRPr="00BF003F">
        <w:rPr>
          <w:rFonts w:ascii="Book Antiqua" w:hAnsi="Book Antiqua" w:cs="Arial"/>
        </w:rPr>
        <w:t xml:space="preserve"> (in uscita), </w:t>
      </w:r>
      <w:proofErr w:type="spellStart"/>
      <w:r w:rsidR="004423C9" w:rsidRPr="00BF003F">
        <w:rPr>
          <w:rFonts w:ascii="Book Antiqua" w:hAnsi="Book Antiqua" w:cs="Arial"/>
        </w:rPr>
        <w:t>Introducing</w:t>
      </w:r>
      <w:proofErr w:type="spellEnd"/>
      <w:r w:rsidR="004423C9" w:rsidRPr="00BF003F">
        <w:rPr>
          <w:rFonts w:ascii="Book Antiqua" w:hAnsi="Book Antiqua" w:cs="Arial"/>
        </w:rPr>
        <w:t xml:space="preserve"> (Paolo Recchia Quartet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w:t>
      </w:r>
      <w:hyperlink r:id="rId110" w:history="1">
        <w:r w:rsidR="004423C9" w:rsidRPr="00BF003F">
          <w:rPr>
            <w:rFonts w:ascii="Book Antiqua" w:hAnsi="Book Antiqua" w:cs="Arial"/>
          </w:rPr>
          <w:t>Dado Moroni</w:t>
        </w:r>
      </w:hyperlink>
      <w:r w:rsidR="004423C9" w:rsidRPr="00BF003F">
        <w:rPr>
          <w:rFonts w:ascii="Book Antiqua" w:hAnsi="Book Antiqua" w:cs="Arial"/>
        </w:rPr>
        <w:t>), Alhambra (</w:t>
      </w:r>
      <w:hyperlink r:id="rId111"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xml:space="preserve"> atlante sonoro), </w:t>
      </w:r>
      <w:proofErr w:type="spellStart"/>
      <w:r w:rsidR="004423C9" w:rsidRPr="00BF003F">
        <w:rPr>
          <w:rFonts w:ascii="Book Antiqua" w:hAnsi="Book Antiqua" w:cs="Arial"/>
        </w:rPr>
        <w:t>Red</w:t>
      </w:r>
      <w:proofErr w:type="spellEnd"/>
      <w:r w:rsidR="004423C9" w:rsidRPr="00BF003F">
        <w:rPr>
          <w:rFonts w:ascii="Book Antiqua" w:hAnsi="Book Antiqua" w:cs="Arial"/>
        </w:rPr>
        <w:t xml:space="preserve"> &amp; Boss gang (</w:t>
      </w:r>
      <w:proofErr w:type="spellStart"/>
      <w:r w:rsidR="004423C9" w:rsidRPr="00BF003F">
        <w:rPr>
          <w:rFonts w:ascii="Book Antiqua" w:hAnsi="Book Antiqua" w:cs="Arial"/>
        </w:rPr>
        <w:t>Red</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Pellini</w:t>
      </w:r>
      <w:proofErr w:type="spellEnd"/>
      <w:r w:rsidR="004423C9" w:rsidRPr="00BF003F">
        <w:rPr>
          <w:rFonts w:ascii="Book Antiqua" w:hAnsi="Book Antiqua" w:cs="Arial"/>
        </w:rPr>
        <w:t xml:space="preserve"> &amp; Emanuele </w:t>
      </w:r>
      <w:proofErr w:type="spellStart"/>
      <w:r w:rsidR="004423C9" w:rsidRPr="00BF003F">
        <w:rPr>
          <w:rFonts w:ascii="Book Antiqua" w:hAnsi="Book Antiqua" w:cs="Arial"/>
        </w:rPr>
        <w:t>Basentini</w:t>
      </w:r>
      <w:proofErr w:type="spellEnd"/>
      <w:r w:rsidR="004423C9" w:rsidRPr="00BF003F">
        <w:rPr>
          <w:rFonts w:ascii="Book Antiqua" w:hAnsi="Book Antiqua" w:cs="Arial"/>
        </w:rPr>
        <w:t xml:space="preserve">), Squali (colonna sonora </w:t>
      </w:r>
      <w:proofErr w:type="spellStart"/>
      <w:r w:rsidR="004423C9" w:rsidRPr="00BF003F">
        <w:rPr>
          <w:rFonts w:ascii="Book Antiqua" w:hAnsi="Book Antiqua" w:cs="Arial"/>
        </w:rPr>
        <w:t>direz</w:t>
      </w:r>
      <w:proofErr w:type="spellEnd"/>
      <w:r w:rsidR="004423C9" w:rsidRPr="00BF003F">
        <w:rPr>
          <w:rFonts w:ascii="Book Antiqua" w:hAnsi="Book Antiqua" w:cs="Arial"/>
        </w:rPr>
        <w:t xml:space="preserve">. </w:t>
      </w:r>
      <w:hyperlink r:id="rId112" w:history="1">
        <w:r w:rsidR="004423C9" w:rsidRPr="00BF003F">
          <w:rPr>
            <w:rFonts w:ascii="Book Antiqua" w:hAnsi="Book Antiqua" w:cs="Arial"/>
          </w:rPr>
          <w:t>Massimo Nunzi</w:t>
        </w:r>
      </w:hyperlink>
      <w:r w:rsidR="004423C9" w:rsidRPr="00BF003F">
        <w:rPr>
          <w:rFonts w:ascii="Book Antiqua" w:hAnsi="Book Antiqua" w:cs="Arial"/>
        </w:rPr>
        <w:t xml:space="preserve">), Omaggio a Luigi Tenco (Fabiana Conti), Double </w:t>
      </w:r>
      <w:proofErr w:type="spellStart"/>
      <w:r w:rsidR="004423C9" w:rsidRPr="00BF003F">
        <w:rPr>
          <w:rFonts w:ascii="Book Antiqua" w:hAnsi="Book Antiqua" w:cs="Arial"/>
        </w:rPr>
        <w:t>Check</w:t>
      </w:r>
      <w:proofErr w:type="spellEnd"/>
      <w:r w:rsidR="004423C9" w:rsidRPr="00BF003F">
        <w:rPr>
          <w:rFonts w:ascii="Book Antiqua" w:hAnsi="Book Antiqua" w:cs="Arial"/>
        </w:rPr>
        <w:t xml:space="preserve"> (Vincenzo Lucarelli </w:t>
      </w:r>
      <w:proofErr w:type="spellStart"/>
      <w:r w:rsidR="004423C9" w:rsidRPr="00BF003F">
        <w:rPr>
          <w:rFonts w:ascii="Book Antiqua" w:hAnsi="Book Antiqua" w:cs="Arial"/>
        </w:rPr>
        <w:t>group</w:t>
      </w:r>
      <w:proofErr w:type="spellEnd"/>
      <w:r w:rsidR="004423C9" w:rsidRPr="00BF003F">
        <w:rPr>
          <w:rFonts w:ascii="Book Antiqua" w:hAnsi="Book Antiqua" w:cs="Arial"/>
        </w:rPr>
        <w:t>), From Manhattan to Rio (</w:t>
      </w:r>
      <w:proofErr w:type="spellStart"/>
      <w:r w:rsidR="004423C9" w:rsidRPr="00BF003F">
        <w:rPr>
          <w:rFonts w:ascii="Book Antiqua" w:hAnsi="Book Antiqua" w:cs="Arial"/>
        </w:rPr>
        <w:t>E.Munari</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F.Piana</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E.Palermo</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G.Munari</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Baritonite</w:t>
      </w:r>
      <w:proofErr w:type="spellEnd"/>
      <w:r w:rsidR="004423C9" w:rsidRPr="00BF003F">
        <w:rPr>
          <w:rFonts w:ascii="Book Antiqua" w:hAnsi="Book Antiqua" w:cs="Arial"/>
        </w:rPr>
        <w:t xml:space="preserve"> (Elvio </w:t>
      </w:r>
      <w:proofErr w:type="spellStart"/>
      <w:r w:rsidR="004423C9" w:rsidRPr="00BF003F">
        <w:rPr>
          <w:rFonts w:ascii="Book Antiqua" w:hAnsi="Book Antiqua" w:cs="Arial"/>
        </w:rPr>
        <w:t>Ghigliordini</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Sextet</w:t>
      </w:r>
      <w:proofErr w:type="spellEnd"/>
      <w:r w:rsidR="004423C9" w:rsidRPr="00BF003F">
        <w:rPr>
          <w:rFonts w:ascii="Book Antiqua" w:hAnsi="Book Antiqua" w:cs="Arial"/>
        </w:rPr>
        <w:t>), Golem (</w:t>
      </w:r>
      <w:hyperlink r:id="rId113"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xml:space="preserve">), </w:t>
      </w:r>
      <w:proofErr w:type="spellStart"/>
      <w:r w:rsidR="004423C9" w:rsidRPr="00BF003F">
        <w:rPr>
          <w:rFonts w:ascii="Book Antiqua" w:hAnsi="Book Antiqua" w:cs="Arial"/>
        </w:rPr>
        <w:t>Awakening</w:t>
      </w:r>
      <w:proofErr w:type="spellEnd"/>
      <w:r w:rsidR="004423C9" w:rsidRPr="00BF003F">
        <w:rPr>
          <w:rFonts w:ascii="Book Antiqua" w:hAnsi="Book Antiqua" w:cs="Arial"/>
        </w:rPr>
        <w:t xml:space="preserve"> (</w:t>
      </w:r>
      <w:hyperlink r:id="rId114"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xml:space="preserve">), Yiddish </w:t>
      </w:r>
      <w:proofErr w:type="spellStart"/>
      <w:r w:rsidR="004423C9" w:rsidRPr="00BF003F">
        <w:rPr>
          <w:rFonts w:ascii="Book Antiqua" w:hAnsi="Book Antiqua" w:cs="Arial"/>
        </w:rPr>
        <w:t>melodies</w:t>
      </w:r>
      <w:proofErr w:type="spellEnd"/>
      <w:r w:rsidR="004423C9" w:rsidRPr="00BF003F">
        <w:rPr>
          <w:rFonts w:ascii="Book Antiqua" w:hAnsi="Book Antiqua" w:cs="Arial"/>
        </w:rPr>
        <w:t xml:space="preserve"> in Jazz (</w:t>
      </w:r>
      <w:hyperlink r:id="rId115" w:history="1">
        <w:r w:rsidR="004423C9" w:rsidRPr="00BF003F">
          <w:rPr>
            <w:rFonts w:ascii="Book Antiqua" w:hAnsi="Book Antiqua" w:cs="Arial"/>
          </w:rPr>
          <w:t xml:space="preserve">Gabriele </w:t>
        </w:r>
        <w:proofErr w:type="spellStart"/>
        <w:r w:rsidR="004423C9" w:rsidRPr="00BF003F">
          <w:rPr>
            <w:rFonts w:ascii="Book Antiqua" w:hAnsi="Book Antiqua" w:cs="Arial"/>
          </w:rPr>
          <w:t>Coen</w:t>
        </w:r>
        <w:proofErr w:type="spellEnd"/>
      </w:hyperlink>
      <w:r w:rsidR="004423C9" w:rsidRPr="00BF003F">
        <w:rPr>
          <w:rFonts w:ascii="Book Antiqua" w:hAnsi="Book Antiqua" w:cs="Arial"/>
        </w:rPr>
        <w:t>), Too High (</w:t>
      </w:r>
      <w:hyperlink r:id="rId116" w:history="1">
        <w:r w:rsidR="004423C9" w:rsidRPr="00BF003F">
          <w:rPr>
            <w:rFonts w:ascii="Book Antiqua" w:hAnsi="Book Antiqua" w:cs="Arial"/>
          </w:rPr>
          <w:t>Marco Acquarelli</w:t>
        </w:r>
      </w:hyperlink>
      <w:r w:rsidR="004423C9" w:rsidRPr="00BF003F">
        <w:rPr>
          <w:rFonts w:ascii="Book Antiqua" w:hAnsi="Book Antiqua" w:cs="Arial"/>
        </w:rPr>
        <w:t xml:space="preserve"> Quartet </w:t>
      </w:r>
      <w:proofErr w:type="spellStart"/>
      <w:r w:rsidR="004423C9" w:rsidRPr="00BF003F">
        <w:rPr>
          <w:rFonts w:ascii="Book Antiqua" w:hAnsi="Book Antiqua" w:cs="Arial"/>
        </w:rPr>
        <w:t>feat</w:t>
      </w:r>
      <w:proofErr w:type="spellEnd"/>
      <w:r w:rsidR="004423C9" w:rsidRPr="00BF003F">
        <w:rPr>
          <w:rFonts w:ascii="Book Antiqua" w:hAnsi="Book Antiqua" w:cs="Arial"/>
        </w:rPr>
        <w:t xml:space="preserve">. </w:t>
      </w:r>
      <w:proofErr w:type="spellStart"/>
      <w:r w:rsidR="004423C9" w:rsidRPr="00BF003F">
        <w:rPr>
          <w:rFonts w:ascii="Book Antiqua" w:hAnsi="Book Antiqua" w:cs="Arial"/>
        </w:rPr>
        <w:t>Jd</w:t>
      </w:r>
      <w:proofErr w:type="spellEnd"/>
      <w:r w:rsidR="004423C9" w:rsidRPr="00BF003F">
        <w:rPr>
          <w:rFonts w:ascii="Book Antiqua" w:hAnsi="Book Antiqua" w:cs="Arial"/>
        </w:rPr>
        <w:t xml:space="preserve"> Allen).</w:t>
      </w:r>
    </w:p>
    <w:p w14:paraId="428CE461" w14:textId="424F1260" w:rsidR="004423C9" w:rsidRPr="00BF003F" w:rsidRDefault="004423C9" w:rsidP="004423C9">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Audiovisivi: Jazz, istruzioni per l'uso - M. Nunzi (ed. Laterza) La grande storia del Jazz - M. Nunzi (Espresso-La Repubblica) </w:t>
      </w:r>
    </w:p>
    <w:p w14:paraId="13789CB6" w14:textId="77777777" w:rsidR="000F64E9" w:rsidRPr="00BF003F" w:rsidRDefault="000F64E9" w:rsidP="000F64E9">
      <w:pPr>
        <w:pStyle w:val="Corpodeltesto"/>
        <w:tabs>
          <w:tab w:val="left" w:pos="5412"/>
        </w:tabs>
        <w:spacing w:after="0" w:line="0" w:lineRule="atLeast"/>
        <w:jc w:val="both"/>
        <w:rPr>
          <w:rFonts w:ascii="Book Antiqua" w:hAnsi="Book Antiqua" w:cs="Arial"/>
        </w:rPr>
      </w:pPr>
    </w:p>
    <w:p w14:paraId="5DA712CB" w14:textId="6D88EDA1" w:rsidR="009308F8" w:rsidRPr="00BF003F" w:rsidRDefault="009308F8" w:rsidP="009308F8">
      <w:pPr>
        <w:pStyle w:val="Corpodeltesto"/>
        <w:tabs>
          <w:tab w:val="left" w:pos="5412"/>
        </w:tabs>
        <w:spacing w:after="0" w:line="0" w:lineRule="atLeast"/>
        <w:jc w:val="both"/>
        <w:rPr>
          <w:rFonts w:ascii="Book Antiqua" w:hAnsi="Book Antiqua" w:cs="Arial"/>
          <w:b/>
        </w:rPr>
      </w:pPr>
      <w:r w:rsidRPr="00BF003F">
        <w:rPr>
          <w:rFonts w:ascii="Book Antiqua" w:hAnsi="Book Antiqua" w:cs="Arial"/>
          <w:b/>
        </w:rPr>
        <w:t xml:space="preserve">Emanuele </w:t>
      </w:r>
      <w:proofErr w:type="spellStart"/>
      <w:r w:rsidRPr="00BF003F">
        <w:rPr>
          <w:rFonts w:ascii="Book Antiqua" w:hAnsi="Book Antiqua" w:cs="Arial"/>
          <w:b/>
        </w:rPr>
        <w:t>Smimmo</w:t>
      </w:r>
      <w:proofErr w:type="spellEnd"/>
    </w:p>
    <w:p w14:paraId="42E743D9" w14:textId="404BD41F" w:rsidR="00343682" w:rsidRPr="00BF003F" w:rsidRDefault="009308F8" w:rsidP="009308F8">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Emanuele </w:t>
      </w:r>
      <w:proofErr w:type="spellStart"/>
      <w:r w:rsidRPr="00BF003F">
        <w:rPr>
          <w:rFonts w:ascii="Book Antiqua" w:hAnsi="Book Antiqua" w:cs="Arial"/>
        </w:rPr>
        <w:t>Smimmo</w:t>
      </w:r>
      <w:proofErr w:type="spellEnd"/>
      <w:r w:rsidRPr="00BF003F">
        <w:rPr>
          <w:rFonts w:ascii="Book Antiqua" w:hAnsi="Book Antiqua" w:cs="Arial"/>
        </w:rPr>
        <w:t xml:space="preserve"> </w:t>
      </w:r>
      <w:r w:rsidR="00343682" w:rsidRPr="00BF003F">
        <w:rPr>
          <w:rFonts w:ascii="Book Antiqua" w:hAnsi="Book Antiqua" w:cs="Arial"/>
        </w:rPr>
        <w:t>jazzista di spiccata versatilità, ha approfondito i suoi studi musicali in America e, ancora giovane, ha al suo attivo importanti collaborazioni musicali e teatrali (</w:t>
      </w:r>
      <w:r w:rsidRPr="00BF003F">
        <w:rPr>
          <w:rFonts w:ascii="Book Antiqua" w:hAnsi="Book Antiqua" w:cs="Arial"/>
        </w:rPr>
        <w:t xml:space="preserve">Javier </w:t>
      </w:r>
      <w:proofErr w:type="spellStart"/>
      <w:r w:rsidRPr="00BF003F">
        <w:rPr>
          <w:rFonts w:ascii="Book Antiqua" w:hAnsi="Book Antiqua" w:cs="Arial"/>
        </w:rPr>
        <w:t>Girotto</w:t>
      </w:r>
      <w:proofErr w:type="spellEnd"/>
      <w:r w:rsidRPr="00BF003F">
        <w:rPr>
          <w:rFonts w:ascii="Book Antiqua" w:hAnsi="Book Antiqua" w:cs="Arial"/>
        </w:rPr>
        <w:t xml:space="preserve">, Louis </w:t>
      </w:r>
      <w:proofErr w:type="spellStart"/>
      <w:r w:rsidRPr="00BF003F">
        <w:rPr>
          <w:rFonts w:ascii="Book Antiqua" w:hAnsi="Book Antiqua" w:cs="Arial"/>
        </w:rPr>
        <w:t>Bacalov</w:t>
      </w:r>
      <w:proofErr w:type="spellEnd"/>
      <w:r w:rsidRPr="00BF003F">
        <w:rPr>
          <w:rFonts w:ascii="Book Antiqua" w:hAnsi="Book Antiqua" w:cs="Arial"/>
        </w:rPr>
        <w:t xml:space="preserve">, John </w:t>
      </w:r>
      <w:proofErr w:type="spellStart"/>
      <w:r w:rsidRPr="00BF003F">
        <w:rPr>
          <w:rFonts w:ascii="Book Antiqua" w:hAnsi="Book Antiqua" w:cs="Arial"/>
        </w:rPr>
        <w:t>Benitez</w:t>
      </w:r>
      <w:proofErr w:type="spellEnd"/>
      <w:r w:rsidRPr="00BF003F">
        <w:rPr>
          <w:rFonts w:ascii="Book Antiqua" w:hAnsi="Book Antiqua" w:cs="Arial"/>
        </w:rPr>
        <w:t xml:space="preserve">, Luca Bulgarelli, Tommy Emmanuel, PMJO (Parco della musica Jazz Orchestra), Massimo Nunzi </w:t>
      </w:r>
      <w:proofErr w:type="spellStart"/>
      <w:r w:rsidRPr="00BF003F">
        <w:rPr>
          <w:rFonts w:ascii="Book Antiqua" w:hAnsi="Book Antiqua" w:cs="Arial"/>
        </w:rPr>
        <w:t>all</w:t>
      </w:r>
      <w:proofErr w:type="spellEnd"/>
      <w:r w:rsidRPr="00BF003F">
        <w:rPr>
          <w:rFonts w:ascii="Book Antiqua" w:hAnsi="Book Antiqua" w:cs="Arial"/>
        </w:rPr>
        <w:t xml:space="preserve"> star jazz orchestra, Francesco </w:t>
      </w:r>
      <w:proofErr w:type="spellStart"/>
      <w:r w:rsidRPr="00BF003F">
        <w:rPr>
          <w:rFonts w:ascii="Book Antiqua" w:hAnsi="Book Antiqua" w:cs="Arial"/>
        </w:rPr>
        <w:t>Angiuli</w:t>
      </w:r>
      <w:proofErr w:type="spellEnd"/>
      <w:r w:rsidRPr="00BF003F">
        <w:rPr>
          <w:rFonts w:ascii="Book Antiqua" w:hAnsi="Book Antiqua" w:cs="Arial"/>
        </w:rPr>
        <w:t xml:space="preserve">, Fabio Zeppetella, Dario </w:t>
      </w:r>
      <w:proofErr w:type="spellStart"/>
      <w:r w:rsidRPr="00BF003F">
        <w:rPr>
          <w:rFonts w:ascii="Book Antiqua" w:hAnsi="Book Antiqua" w:cs="Arial"/>
        </w:rPr>
        <w:t>Deidda</w:t>
      </w:r>
      <w:proofErr w:type="spellEnd"/>
      <w:r w:rsidRPr="00BF003F">
        <w:rPr>
          <w:rFonts w:ascii="Book Antiqua" w:hAnsi="Book Antiqua" w:cs="Arial"/>
        </w:rPr>
        <w:t xml:space="preserve">, Maurizio Giammarco, Ares </w:t>
      </w:r>
      <w:proofErr w:type="spellStart"/>
      <w:r w:rsidRPr="00BF003F">
        <w:rPr>
          <w:rFonts w:ascii="Book Antiqua" w:hAnsi="Book Antiqua" w:cs="Arial"/>
        </w:rPr>
        <w:t>Tavolazzi</w:t>
      </w:r>
      <w:proofErr w:type="spellEnd"/>
      <w:r w:rsidRPr="00BF003F">
        <w:rPr>
          <w:rFonts w:ascii="Book Antiqua" w:hAnsi="Book Antiqua" w:cs="Arial"/>
        </w:rPr>
        <w:t xml:space="preserve">, Julian Oliver Mazzariello, Paolo Recchia, Andy </w:t>
      </w:r>
      <w:proofErr w:type="spellStart"/>
      <w:r w:rsidRPr="00BF003F">
        <w:rPr>
          <w:rFonts w:ascii="Book Antiqua" w:hAnsi="Book Antiqua" w:cs="Arial"/>
        </w:rPr>
        <w:t>Gravish</w:t>
      </w:r>
      <w:proofErr w:type="spellEnd"/>
      <w:r w:rsidRPr="00BF003F">
        <w:rPr>
          <w:rFonts w:ascii="Book Antiqua" w:hAnsi="Book Antiqua" w:cs="Arial"/>
        </w:rPr>
        <w:t xml:space="preserve">, </w:t>
      </w:r>
      <w:proofErr w:type="spellStart"/>
      <w:r w:rsidRPr="00BF003F">
        <w:rPr>
          <w:rFonts w:ascii="Book Antiqua" w:hAnsi="Book Antiqua" w:cs="Arial"/>
        </w:rPr>
        <w:t>Lutte</w:t>
      </w:r>
      <w:proofErr w:type="spellEnd"/>
      <w:r w:rsidRPr="00BF003F">
        <w:rPr>
          <w:rFonts w:ascii="Book Antiqua" w:hAnsi="Book Antiqua" w:cs="Arial"/>
        </w:rPr>
        <w:t xml:space="preserve"> </w:t>
      </w:r>
      <w:proofErr w:type="spellStart"/>
      <w:r w:rsidRPr="00BF003F">
        <w:rPr>
          <w:rFonts w:ascii="Book Antiqua" w:hAnsi="Book Antiqua" w:cs="Arial"/>
        </w:rPr>
        <w:t>Berg</w:t>
      </w:r>
      <w:proofErr w:type="spellEnd"/>
      <w:r w:rsidRPr="00BF003F">
        <w:rPr>
          <w:rFonts w:ascii="Book Antiqua" w:hAnsi="Book Antiqua" w:cs="Arial"/>
        </w:rPr>
        <w:t xml:space="preserve">, Pippo Matino, Ruben </w:t>
      </w:r>
      <w:proofErr w:type="spellStart"/>
      <w:r w:rsidRPr="00BF003F">
        <w:rPr>
          <w:rFonts w:ascii="Book Antiqua" w:hAnsi="Book Antiqua" w:cs="Arial"/>
        </w:rPr>
        <w:t>Chaviano</w:t>
      </w:r>
      <w:proofErr w:type="spellEnd"/>
      <w:r w:rsidRPr="00BF003F">
        <w:rPr>
          <w:rFonts w:ascii="Book Antiqua" w:hAnsi="Book Antiqua" w:cs="Arial"/>
        </w:rPr>
        <w:t xml:space="preserve">, Alexander </w:t>
      </w:r>
      <w:proofErr w:type="spellStart"/>
      <w:r w:rsidRPr="00BF003F">
        <w:rPr>
          <w:rFonts w:ascii="Book Antiqua" w:hAnsi="Book Antiqua" w:cs="Arial"/>
        </w:rPr>
        <w:t>Abreu</w:t>
      </w:r>
      <w:proofErr w:type="spellEnd"/>
      <w:r w:rsidRPr="00BF003F">
        <w:rPr>
          <w:rFonts w:ascii="Book Antiqua" w:hAnsi="Book Antiqua" w:cs="Arial"/>
        </w:rPr>
        <w:t xml:space="preserve">, Sandro </w:t>
      </w:r>
      <w:proofErr w:type="spellStart"/>
      <w:r w:rsidRPr="00BF003F">
        <w:rPr>
          <w:rFonts w:ascii="Book Antiqua" w:hAnsi="Book Antiqua" w:cs="Arial"/>
        </w:rPr>
        <w:t>Deidda</w:t>
      </w:r>
      <w:proofErr w:type="spellEnd"/>
      <w:r w:rsidRPr="00BF003F">
        <w:rPr>
          <w:rFonts w:ascii="Book Antiqua" w:hAnsi="Book Antiqua" w:cs="Arial"/>
        </w:rPr>
        <w:t xml:space="preserve">, Marco Siniscalco, Daniele Tittarelli, Eric Daniel, Luca </w:t>
      </w:r>
      <w:proofErr w:type="spellStart"/>
      <w:r w:rsidRPr="00BF003F">
        <w:rPr>
          <w:rFonts w:ascii="Book Antiqua" w:hAnsi="Book Antiqua" w:cs="Arial"/>
        </w:rPr>
        <w:t>Pirozzi</w:t>
      </w:r>
      <w:proofErr w:type="spellEnd"/>
      <w:r w:rsidRPr="00BF003F">
        <w:rPr>
          <w:rFonts w:ascii="Book Antiqua" w:hAnsi="Book Antiqua" w:cs="Arial"/>
        </w:rPr>
        <w:t xml:space="preserve">, Daniele </w:t>
      </w:r>
      <w:proofErr w:type="spellStart"/>
      <w:r w:rsidRPr="00BF003F">
        <w:rPr>
          <w:rFonts w:ascii="Book Antiqua" w:hAnsi="Book Antiqua" w:cs="Arial"/>
        </w:rPr>
        <w:t>Bonaviri</w:t>
      </w:r>
      <w:proofErr w:type="spellEnd"/>
      <w:r w:rsidRPr="00BF003F">
        <w:rPr>
          <w:rFonts w:ascii="Book Antiqua" w:hAnsi="Book Antiqua" w:cs="Arial"/>
        </w:rPr>
        <w:t xml:space="preserve">, Aldo Bassi, Roberto Evangelisti, Natalio </w:t>
      </w:r>
      <w:proofErr w:type="spellStart"/>
      <w:r w:rsidRPr="00BF003F">
        <w:rPr>
          <w:rFonts w:ascii="Book Antiqua" w:hAnsi="Book Antiqua" w:cs="Arial"/>
        </w:rPr>
        <w:t>Mangalavite</w:t>
      </w:r>
      <w:proofErr w:type="spellEnd"/>
      <w:r w:rsidRPr="00BF003F">
        <w:rPr>
          <w:rFonts w:ascii="Book Antiqua" w:hAnsi="Book Antiqua" w:cs="Arial"/>
        </w:rPr>
        <w:t>, Giovanni Amato, Ivan “</w:t>
      </w:r>
      <w:proofErr w:type="spellStart"/>
      <w:r w:rsidRPr="00BF003F">
        <w:rPr>
          <w:rFonts w:ascii="Book Antiqua" w:hAnsi="Book Antiqua" w:cs="Arial"/>
        </w:rPr>
        <w:t>melon</w:t>
      </w:r>
      <w:proofErr w:type="spellEnd"/>
      <w:r w:rsidRPr="00BF003F">
        <w:rPr>
          <w:rFonts w:ascii="Book Antiqua" w:hAnsi="Book Antiqua" w:cs="Arial"/>
        </w:rPr>
        <w:t xml:space="preserve">” Gonzales, Samuel </w:t>
      </w:r>
      <w:proofErr w:type="spellStart"/>
      <w:r w:rsidRPr="00BF003F">
        <w:rPr>
          <w:rFonts w:ascii="Book Antiqua" w:hAnsi="Book Antiqua" w:cs="Arial"/>
        </w:rPr>
        <w:t>Formel</w:t>
      </w:r>
      <w:proofErr w:type="spellEnd"/>
      <w:r w:rsidRPr="00BF003F">
        <w:rPr>
          <w:rFonts w:ascii="Book Antiqua" w:hAnsi="Book Antiqua" w:cs="Arial"/>
        </w:rPr>
        <w:t xml:space="preserve">, Aidan </w:t>
      </w:r>
      <w:proofErr w:type="spellStart"/>
      <w:r w:rsidRPr="00BF003F">
        <w:rPr>
          <w:rFonts w:ascii="Book Antiqua" w:hAnsi="Book Antiqua" w:cs="Arial"/>
        </w:rPr>
        <w:t>Zummit</w:t>
      </w:r>
      <w:proofErr w:type="spellEnd"/>
      <w:r w:rsidRPr="00BF003F">
        <w:rPr>
          <w:rFonts w:ascii="Book Antiqua" w:hAnsi="Book Antiqua" w:cs="Arial"/>
        </w:rPr>
        <w:t xml:space="preserve">, Lorenzo </w:t>
      </w:r>
      <w:proofErr w:type="spellStart"/>
      <w:r w:rsidRPr="00BF003F">
        <w:rPr>
          <w:rFonts w:ascii="Book Antiqua" w:hAnsi="Book Antiqua" w:cs="Arial"/>
        </w:rPr>
        <w:t>Feliciati</w:t>
      </w:r>
      <w:proofErr w:type="spellEnd"/>
      <w:r w:rsidRPr="00BF003F">
        <w:rPr>
          <w:rFonts w:ascii="Book Antiqua" w:hAnsi="Book Antiqua" w:cs="Arial"/>
        </w:rPr>
        <w:t xml:space="preserve">, </w:t>
      </w:r>
      <w:proofErr w:type="spellStart"/>
      <w:r w:rsidRPr="00BF003F">
        <w:rPr>
          <w:rFonts w:ascii="Book Antiqua" w:hAnsi="Book Antiqua" w:cs="Arial"/>
        </w:rPr>
        <w:t>Joe</w:t>
      </w:r>
      <w:proofErr w:type="spellEnd"/>
      <w:r w:rsidRPr="00BF003F">
        <w:rPr>
          <w:rFonts w:ascii="Book Antiqua" w:hAnsi="Book Antiqua" w:cs="Arial"/>
        </w:rPr>
        <w:t xml:space="preserve"> Amoruso, Michele </w:t>
      </w:r>
      <w:proofErr w:type="spellStart"/>
      <w:r w:rsidRPr="00BF003F">
        <w:rPr>
          <w:rFonts w:ascii="Book Antiqua" w:hAnsi="Book Antiqua" w:cs="Arial"/>
        </w:rPr>
        <w:t>Ascolese</w:t>
      </w:r>
      <w:proofErr w:type="spellEnd"/>
      <w:r w:rsidRPr="00BF003F">
        <w:rPr>
          <w:rFonts w:ascii="Book Antiqua" w:hAnsi="Book Antiqua" w:cs="Arial"/>
        </w:rPr>
        <w:t xml:space="preserve">, Teresa De </w:t>
      </w:r>
      <w:proofErr w:type="spellStart"/>
      <w:r w:rsidRPr="00BF003F">
        <w:rPr>
          <w:rFonts w:ascii="Book Antiqua" w:hAnsi="Book Antiqua" w:cs="Arial"/>
        </w:rPr>
        <w:t>Sio</w:t>
      </w:r>
      <w:proofErr w:type="spellEnd"/>
      <w:r w:rsidRPr="00BF003F">
        <w:rPr>
          <w:rFonts w:ascii="Book Antiqua" w:hAnsi="Book Antiqua" w:cs="Arial"/>
        </w:rPr>
        <w:t xml:space="preserve">, Bungaro, Alessandro </w:t>
      </w:r>
      <w:proofErr w:type="spellStart"/>
      <w:r w:rsidRPr="00BF003F">
        <w:rPr>
          <w:rFonts w:ascii="Book Antiqua" w:hAnsi="Book Antiqua" w:cs="Arial"/>
        </w:rPr>
        <w:t>Haber</w:t>
      </w:r>
      <w:proofErr w:type="spellEnd"/>
      <w:r w:rsidR="00343682" w:rsidRPr="00BF003F">
        <w:rPr>
          <w:rFonts w:ascii="Book Antiqua" w:hAnsi="Book Antiqua" w:cs="Arial"/>
        </w:rPr>
        <w:t>)</w:t>
      </w:r>
      <w:r w:rsidRPr="00BF003F">
        <w:rPr>
          <w:rFonts w:ascii="Book Antiqua" w:hAnsi="Book Antiqua" w:cs="Arial"/>
        </w:rPr>
        <w:t xml:space="preserve"> </w:t>
      </w:r>
      <w:r w:rsidR="00343682" w:rsidRPr="00BF003F">
        <w:rPr>
          <w:rFonts w:ascii="Book Antiqua" w:hAnsi="Book Antiqua" w:cs="Arial"/>
        </w:rPr>
        <w:t>e una interessante discografia.</w:t>
      </w:r>
    </w:p>
    <w:p w14:paraId="756732C3" w14:textId="77777777" w:rsidR="00343682" w:rsidRPr="00BF003F" w:rsidRDefault="00343682" w:rsidP="009308F8">
      <w:pPr>
        <w:pStyle w:val="Corpodeltesto"/>
        <w:tabs>
          <w:tab w:val="left" w:pos="5412"/>
        </w:tabs>
        <w:spacing w:after="0" w:line="0" w:lineRule="atLeast"/>
        <w:jc w:val="both"/>
        <w:rPr>
          <w:rFonts w:ascii="Book Antiqua" w:hAnsi="Book Antiqua" w:cs="Arial"/>
        </w:rPr>
      </w:pPr>
    </w:p>
    <w:p w14:paraId="1FE530BF" w14:textId="77777777" w:rsidR="000F64E9" w:rsidRPr="00BF003F" w:rsidRDefault="000F64E9" w:rsidP="004423C9">
      <w:pPr>
        <w:pStyle w:val="Corpodeltesto"/>
        <w:tabs>
          <w:tab w:val="left" w:pos="5412"/>
        </w:tabs>
        <w:spacing w:after="0" w:line="0" w:lineRule="atLeast"/>
        <w:jc w:val="both"/>
        <w:rPr>
          <w:rFonts w:ascii="Book Antiqua" w:hAnsi="Book Antiqua" w:cs="Arial"/>
        </w:rPr>
      </w:pPr>
    </w:p>
    <w:p w14:paraId="368BDD03" w14:textId="77777777" w:rsidR="000F64E9" w:rsidRPr="00BF003F" w:rsidRDefault="000F64E9" w:rsidP="004423C9">
      <w:pPr>
        <w:pStyle w:val="Corpodeltesto"/>
        <w:tabs>
          <w:tab w:val="left" w:pos="5412"/>
        </w:tabs>
        <w:spacing w:after="0" w:line="0" w:lineRule="atLeast"/>
        <w:jc w:val="both"/>
        <w:rPr>
          <w:rFonts w:ascii="Book Antiqua" w:hAnsi="Book Antiqua" w:cs="Arial"/>
        </w:rPr>
      </w:pPr>
    </w:p>
    <w:p w14:paraId="2EAA9CD3" w14:textId="77777777" w:rsidR="000F64E9" w:rsidRPr="00BF003F" w:rsidRDefault="000F64E9" w:rsidP="004423C9">
      <w:pPr>
        <w:pStyle w:val="Corpodeltesto"/>
        <w:tabs>
          <w:tab w:val="left" w:pos="5412"/>
        </w:tabs>
        <w:spacing w:after="0" w:line="0" w:lineRule="atLeast"/>
        <w:jc w:val="both"/>
        <w:rPr>
          <w:rFonts w:ascii="Book Antiqua" w:hAnsi="Book Antiqua" w:cs="Arial"/>
        </w:rPr>
      </w:pPr>
    </w:p>
    <w:p w14:paraId="6639BB12" w14:textId="77777777" w:rsidR="009E701E" w:rsidRPr="00BF003F" w:rsidRDefault="009E701E" w:rsidP="00091246">
      <w:pPr>
        <w:rPr>
          <w:rFonts w:ascii="Book Antiqua" w:hAnsi="Book Antiqua"/>
          <w:sz w:val="28"/>
          <w:szCs w:val="28"/>
        </w:rPr>
      </w:pPr>
    </w:p>
    <w:p w14:paraId="16958F97" w14:textId="77777777" w:rsidR="00721E8D" w:rsidRDefault="00721E8D" w:rsidP="009E701E">
      <w:pPr>
        <w:jc w:val="center"/>
        <w:rPr>
          <w:rFonts w:ascii="Book Antiqua" w:hAnsi="Book Antiqua"/>
          <w:sz w:val="28"/>
          <w:szCs w:val="28"/>
          <w:u w:val="single"/>
        </w:rPr>
      </w:pPr>
    </w:p>
    <w:p w14:paraId="02B24D1B" w14:textId="77777777" w:rsidR="00721E8D" w:rsidRDefault="00721E8D" w:rsidP="009E701E">
      <w:pPr>
        <w:jc w:val="center"/>
        <w:rPr>
          <w:rFonts w:ascii="Book Antiqua" w:hAnsi="Book Antiqua"/>
          <w:sz w:val="28"/>
          <w:szCs w:val="28"/>
          <w:u w:val="single"/>
        </w:rPr>
      </w:pPr>
    </w:p>
    <w:p w14:paraId="0D44AF99" w14:textId="77777777" w:rsidR="00721E8D" w:rsidRDefault="00721E8D" w:rsidP="009E701E">
      <w:pPr>
        <w:jc w:val="center"/>
        <w:rPr>
          <w:rFonts w:ascii="Book Antiqua" w:hAnsi="Book Antiqua"/>
          <w:sz w:val="28"/>
          <w:szCs w:val="28"/>
          <w:u w:val="single"/>
        </w:rPr>
      </w:pPr>
    </w:p>
    <w:p w14:paraId="1F112933" w14:textId="77777777" w:rsidR="00721E8D" w:rsidRDefault="00721E8D" w:rsidP="009E701E">
      <w:pPr>
        <w:jc w:val="center"/>
        <w:rPr>
          <w:rFonts w:ascii="Book Antiqua" w:hAnsi="Book Antiqua"/>
          <w:sz w:val="28"/>
          <w:szCs w:val="28"/>
          <w:u w:val="single"/>
        </w:rPr>
      </w:pPr>
    </w:p>
    <w:p w14:paraId="70663EDD" w14:textId="77777777" w:rsidR="00721E8D" w:rsidRDefault="00721E8D" w:rsidP="009E701E">
      <w:pPr>
        <w:jc w:val="center"/>
        <w:rPr>
          <w:rFonts w:ascii="Book Antiqua" w:hAnsi="Book Antiqua"/>
          <w:sz w:val="28"/>
          <w:szCs w:val="28"/>
          <w:u w:val="single"/>
        </w:rPr>
      </w:pPr>
    </w:p>
    <w:p w14:paraId="1D86A1D4" w14:textId="77777777" w:rsidR="00721E8D" w:rsidRDefault="00721E8D" w:rsidP="009E701E">
      <w:pPr>
        <w:jc w:val="center"/>
        <w:rPr>
          <w:rFonts w:ascii="Book Antiqua" w:hAnsi="Book Antiqua"/>
          <w:sz w:val="28"/>
          <w:szCs w:val="28"/>
          <w:u w:val="single"/>
        </w:rPr>
      </w:pPr>
    </w:p>
    <w:p w14:paraId="50FB15B6" w14:textId="77777777" w:rsidR="00721E8D" w:rsidRDefault="00721E8D" w:rsidP="009E701E">
      <w:pPr>
        <w:jc w:val="center"/>
        <w:rPr>
          <w:rFonts w:ascii="Book Antiqua" w:hAnsi="Book Antiqua"/>
          <w:sz w:val="28"/>
          <w:szCs w:val="28"/>
          <w:u w:val="single"/>
        </w:rPr>
      </w:pPr>
    </w:p>
    <w:p w14:paraId="4B7CBCD6" w14:textId="77777777" w:rsidR="00721E8D" w:rsidRDefault="00721E8D" w:rsidP="009E701E">
      <w:pPr>
        <w:jc w:val="center"/>
        <w:rPr>
          <w:rFonts w:ascii="Book Antiqua" w:hAnsi="Book Antiqua"/>
          <w:sz w:val="28"/>
          <w:szCs w:val="28"/>
          <w:u w:val="single"/>
        </w:rPr>
      </w:pPr>
    </w:p>
    <w:p w14:paraId="0B652FCB" w14:textId="77777777" w:rsidR="00721E8D" w:rsidRDefault="00721E8D" w:rsidP="009E701E">
      <w:pPr>
        <w:jc w:val="center"/>
        <w:rPr>
          <w:rFonts w:ascii="Book Antiqua" w:hAnsi="Book Antiqua"/>
          <w:sz w:val="28"/>
          <w:szCs w:val="28"/>
          <w:u w:val="single"/>
        </w:rPr>
      </w:pPr>
    </w:p>
    <w:p w14:paraId="5814FE11" w14:textId="77777777" w:rsidR="009E701E" w:rsidRPr="00BF003F" w:rsidRDefault="009E701E" w:rsidP="009E701E">
      <w:pPr>
        <w:jc w:val="center"/>
        <w:rPr>
          <w:rFonts w:ascii="Book Antiqua" w:hAnsi="Book Antiqua"/>
          <w:sz w:val="28"/>
          <w:szCs w:val="28"/>
          <w:u w:val="single"/>
        </w:rPr>
      </w:pPr>
      <w:r w:rsidRPr="00BF003F">
        <w:rPr>
          <w:rFonts w:ascii="Book Antiqua" w:hAnsi="Book Antiqua"/>
          <w:sz w:val="28"/>
          <w:szCs w:val="28"/>
          <w:u w:val="single"/>
        </w:rPr>
        <w:t>Mercoledì 6 agosto, ore 21.30</w:t>
      </w:r>
    </w:p>
    <w:p w14:paraId="4FCA8950" w14:textId="77777777" w:rsidR="009E701E" w:rsidRPr="00BF003F" w:rsidRDefault="009E701E" w:rsidP="009E701E">
      <w:pPr>
        <w:jc w:val="center"/>
        <w:rPr>
          <w:rFonts w:ascii="Book Antiqua" w:hAnsi="Book Antiqua"/>
          <w:b/>
          <w:sz w:val="28"/>
          <w:szCs w:val="28"/>
        </w:rPr>
      </w:pPr>
    </w:p>
    <w:p w14:paraId="16E62D3C" w14:textId="4EEF7523" w:rsidR="00721E8D" w:rsidRDefault="009E701E" w:rsidP="00721E8D">
      <w:pPr>
        <w:jc w:val="center"/>
        <w:rPr>
          <w:rFonts w:ascii="Book Antiqua" w:hAnsi="Book Antiqua"/>
          <w:b/>
          <w:sz w:val="28"/>
          <w:szCs w:val="28"/>
        </w:rPr>
      </w:pPr>
      <w:r w:rsidRPr="00BF003F">
        <w:rPr>
          <w:rFonts w:ascii="Book Antiqua" w:hAnsi="Book Antiqua"/>
          <w:b/>
          <w:sz w:val="28"/>
          <w:szCs w:val="28"/>
        </w:rPr>
        <w:t>GIOELE DIX</w:t>
      </w:r>
    </w:p>
    <w:p w14:paraId="536DA28B" w14:textId="77777777" w:rsidR="00721E8D" w:rsidRDefault="00721E8D" w:rsidP="00721E8D">
      <w:pPr>
        <w:jc w:val="center"/>
        <w:rPr>
          <w:rFonts w:ascii="Book Antiqua" w:hAnsi="Book Antiqua"/>
          <w:b/>
          <w:sz w:val="28"/>
          <w:szCs w:val="28"/>
        </w:rPr>
      </w:pPr>
    </w:p>
    <w:p w14:paraId="21D975BC" w14:textId="75BE2AE4" w:rsidR="00721E8D" w:rsidRPr="00BF003F" w:rsidRDefault="00721E8D" w:rsidP="003261D0">
      <w:pPr>
        <w:jc w:val="center"/>
        <w:rPr>
          <w:rFonts w:ascii="Book Antiqua" w:hAnsi="Book Antiqua"/>
          <w:b/>
          <w:sz w:val="28"/>
          <w:szCs w:val="28"/>
        </w:rPr>
      </w:pPr>
    </w:p>
    <w:p w14:paraId="66E417EB" w14:textId="77777777" w:rsidR="009E701E" w:rsidRPr="00BF003F" w:rsidRDefault="009E701E" w:rsidP="009E701E">
      <w:pPr>
        <w:jc w:val="center"/>
        <w:rPr>
          <w:rFonts w:ascii="Book Antiqua" w:hAnsi="Book Antiqua"/>
          <w:sz w:val="28"/>
          <w:szCs w:val="28"/>
        </w:rPr>
      </w:pPr>
      <w:r w:rsidRPr="00BF003F">
        <w:rPr>
          <w:rFonts w:ascii="Book Antiqua" w:hAnsi="Book Antiqua"/>
          <w:sz w:val="28"/>
          <w:szCs w:val="28"/>
        </w:rPr>
        <w:t>in</w:t>
      </w:r>
    </w:p>
    <w:p w14:paraId="57768A1B" w14:textId="77777777"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Da Telemaco ad Edipo</w:t>
      </w:r>
    </w:p>
    <w:p w14:paraId="799D11AF" w14:textId="77777777" w:rsidR="009E701E" w:rsidRPr="00BF003F" w:rsidRDefault="009E701E" w:rsidP="009E701E">
      <w:pPr>
        <w:jc w:val="center"/>
        <w:rPr>
          <w:rFonts w:ascii="Book Antiqua" w:hAnsi="Book Antiqua"/>
        </w:rPr>
      </w:pPr>
      <w:r w:rsidRPr="00BF003F">
        <w:rPr>
          <w:rFonts w:ascii="Book Antiqua" w:hAnsi="Book Antiqua"/>
        </w:rPr>
        <w:t>Viaggio fra i classici greci alla ricerca del padre</w:t>
      </w:r>
    </w:p>
    <w:p w14:paraId="034B4D0B" w14:textId="77777777" w:rsidR="00BF003F" w:rsidRPr="00BF003F" w:rsidRDefault="00BF003F" w:rsidP="009E701E">
      <w:pPr>
        <w:jc w:val="center"/>
        <w:rPr>
          <w:rFonts w:ascii="Book Antiqua" w:hAnsi="Book Antiqua"/>
        </w:rPr>
      </w:pPr>
    </w:p>
    <w:p w14:paraId="19BC6BA6" w14:textId="609D0811" w:rsidR="009E701E" w:rsidRPr="00BF003F" w:rsidRDefault="00BF003F" w:rsidP="009E701E">
      <w:pPr>
        <w:jc w:val="center"/>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pPr>
      <w:r w:rsidRPr="00BF003F">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t>ANTEPRIMA ESCLUSIVA PER IL FESTIVAL DI VELEIA</w:t>
      </w:r>
    </w:p>
    <w:p w14:paraId="7AD762CE" w14:textId="77777777" w:rsidR="00BF003F" w:rsidRPr="00BF003F" w:rsidRDefault="00BF003F" w:rsidP="009E701E">
      <w:pPr>
        <w:jc w:val="center"/>
        <w:rPr>
          <w:rFonts w:ascii="Book Antiqua" w:hAnsi="Book Antiqua"/>
        </w:rPr>
      </w:pPr>
    </w:p>
    <w:p w14:paraId="664217D9" w14:textId="77777777" w:rsidR="00091246" w:rsidRPr="00BF003F" w:rsidRDefault="009E701E" w:rsidP="009E701E">
      <w:pPr>
        <w:jc w:val="both"/>
        <w:rPr>
          <w:rFonts w:ascii="Book Antiqua" w:hAnsi="Book Antiqua"/>
        </w:rPr>
      </w:pPr>
      <w:r w:rsidRPr="00BF003F">
        <w:rPr>
          <w:rFonts w:ascii="Book Antiqua" w:hAnsi="Book Antiqua"/>
        </w:rPr>
        <w:t xml:space="preserve">Gioele </w:t>
      </w:r>
      <w:proofErr w:type="spellStart"/>
      <w:r w:rsidRPr="00BF003F">
        <w:rPr>
          <w:rFonts w:ascii="Book Antiqua" w:hAnsi="Book Antiqua"/>
        </w:rPr>
        <w:t>Dix</w:t>
      </w:r>
      <w:proofErr w:type="spellEnd"/>
      <w:r w:rsidRPr="00BF003F">
        <w:rPr>
          <w:rFonts w:ascii="Book Antiqua" w:hAnsi="Book Antiqua"/>
        </w:rPr>
        <w:t xml:space="preserve"> indaga il tortuoso e affascinante rapporto padre-figlio grazie alla voce di due personaggi topici dell’epica e della tragedia: Telemaco ed Edipo. </w:t>
      </w:r>
    </w:p>
    <w:p w14:paraId="765A974C" w14:textId="77777777" w:rsidR="00091246" w:rsidRPr="00BF003F" w:rsidRDefault="009E701E" w:rsidP="009E701E">
      <w:pPr>
        <w:jc w:val="both"/>
        <w:rPr>
          <w:rFonts w:ascii="Book Antiqua" w:hAnsi="Book Antiqua"/>
        </w:rPr>
      </w:pPr>
      <w:r w:rsidRPr="00BF003F">
        <w:rPr>
          <w:rFonts w:ascii="Book Antiqua" w:hAnsi="Book Antiqua"/>
        </w:rPr>
        <w:t xml:space="preserve">Come è noto, al giovane principe di Itaca Omero assegna, all’inizio dell’Odissea, il duro compito di diventare adulto in assenza della guida di Ulisse. </w:t>
      </w:r>
    </w:p>
    <w:p w14:paraId="08612E61" w14:textId="77777777" w:rsidR="00091246" w:rsidRPr="00BF003F" w:rsidRDefault="009E701E" w:rsidP="009E701E">
      <w:pPr>
        <w:jc w:val="both"/>
        <w:rPr>
          <w:rFonts w:ascii="Book Antiqua" w:hAnsi="Book Antiqua"/>
        </w:rPr>
      </w:pPr>
      <w:r w:rsidRPr="00BF003F">
        <w:rPr>
          <w:rFonts w:ascii="Book Antiqua" w:hAnsi="Book Antiqua"/>
        </w:rPr>
        <w:t xml:space="preserve">Quanto al focoso re di Tebe, si sa che Sofocle gli cucì addosso l’amaro destino del figlio che “deve” uccidere il proprio padre per prendere consapevolezza di sé. </w:t>
      </w:r>
    </w:p>
    <w:p w14:paraId="6C7A898E" w14:textId="133D0539" w:rsidR="009E701E" w:rsidRPr="00BF003F" w:rsidRDefault="009E701E" w:rsidP="009E701E">
      <w:pPr>
        <w:jc w:val="both"/>
        <w:rPr>
          <w:rFonts w:ascii="Book Antiqua" w:hAnsi="Book Antiqua"/>
        </w:rPr>
      </w:pPr>
      <w:r w:rsidRPr="00BF003F">
        <w:rPr>
          <w:rFonts w:ascii="Book Antiqua" w:hAnsi="Book Antiqua"/>
        </w:rPr>
        <w:t xml:space="preserve">Due vicende umane paradigmatiche, fitte di simboli, che Gioele </w:t>
      </w:r>
      <w:proofErr w:type="spellStart"/>
      <w:r w:rsidRPr="00BF003F">
        <w:rPr>
          <w:rFonts w:ascii="Book Antiqua" w:hAnsi="Book Antiqua"/>
        </w:rPr>
        <w:t>Dix</w:t>
      </w:r>
      <w:proofErr w:type="spellEnd"/>
      <w:r w:rsidRPr="00BF003F">
        <w:rPr>
          <w:rFonts w:ascii="Book Antiqua" w:hAnsi="Book Antiqua"/>
        </w:rPr>
        <w:t>, pluripremiato istrionico attore, regista, drammaturgo racconta e approfondisce alla sua originalissima maniera, in un recital vivace e documentato, fra suggestioni letterarie e feroce ironia.</w:t>
      </w:r>
    </w:p>
    <w:p w14:paraId="33FC0D04" w14:textId="77777777" w:rsidR="009E701E" w:rsidRPr="00BF003F" w:rsidRDefault="009E701E" w:rsidP="009E701E">
      <w:pPr>
        <w:jc w:val="center"/>
        <w:rPr>
          <w:rFonts w:ascii="Book Antiqua" w:hAnsi="Book Antiqua"/>
        </w:rPr>
      </w:pPr>
    </w:p>
    <w:p w14:paraId="4A2D4555" w14:textId="77777777" w:rsidR="00091246" w:rsidRPr="00BF003F" w:rsidRDefault="00091246" w:rsidP="00091246">
      <w:pPr>
        <w:jc w:val="both"/>
        <w:rPr>
          <w:rFonts w:ascii="Book Antiqua" w:hAnsi="Book Antiqua"/>
          <w:b/>
        </w:rPr>
      </w:pPr>
      <w:r w:rsidRPr="00BF003F">
        <w:rPr>
          <w:rFonts w:ascii="Book Antiqua" w:hAnsi="Book Antiqua"/>
          <w:b/>
        </w:rPr>
        <w:t xml:space="preserve">Gioele </w:t>
      </w:r>
      <w:proofErr w:type="spellStart"/>
      <w:r w:rsidRPr="00BF003F">
        <w:rPr>
          <w:rFonts w:ascii="Book Antiqua" w:hAnsi="Book Antiqua"/>
          <w:b/>
        </w:rPr>
        <w:t>Dix</w:t>
      </w:r>
      <w:proofErr w:type="spellEnd"/>
    </w:p>
    <w:p w14:paraId="52FE9956" w14:textId="35CDFFD5" w:rsidR="00091246" w:rsidRPr="00BF003F" w:rsidRDefault="00091246" w:rsidP="00091246">
      <w:pPr>
        <w:pStyle w:val="Corpodeltesto"/>
        <w:tabs>
          <w:tab w:val="left" w:pos="5412"/>
        </w:tabs>
        <w:spacing w:after="0" w:line="0" w:lineRule="atLeast"/>
        <w:jc w:val="both"/>
        <w:rPr>
          <w:rFonts w:ascii="Book Antiqua" w:hAnsi="Book Antiqua" w:cs="Arial"/>
        </w:rPr>
      </w:pPr>
      <w:proofErr w:type="spellStart"/>
      <w:r w:rsidRPr="00BF003F">
        <w:rPr>
          <w:rFonts w:ascii="Book Antiqua" w:hAnsi="Book Antiqua" w:cs="Arial"/>
        </w:rPr>
        <w:t>Giole</w:t>
      </w:r>
      <w:proofErr w:type="spellEnd"/>
      <w:r w:rsidRPr="00BF003F">
        <w:rPr>
          <w:rFonts w:ascii="Book Antiqua" w:hAnsi="Book Antiqua" w:cs="Arial"/>
        </w:rPr>
        <w:t xml:space="preserve"> </w:t>
      </w:r>
      <w:proofErr w:type="spellStart"/>
      <w:r w:rsidRPr="00BF003F">
        <w:rPr>
          <w:rFonts w:ascii="Book Antiqua" w:hAnsi="Book Antiqua" w:cs="Arial"/>
        </w:rPr>
        <w:t>Dix</w:t>
      </w:r>
      <w:proofErr w:type="spellEnd"/>
      <w:r w:rsidRPr="00BF003F">
        <w:rPr>
          <w:rFonts w:ascii="Book Antiqua" w:hAnsi="Book Antiqua" w:cs="Arial"/>
        </w:rPr>
        <w:t xml:space="preserve"> (</w:t>
      </w:r>
      <w:hyperlink r:id="rId117" w:tooltip="Pseudonimo" w:history="1">
        <w:r w:rsidRPr="00BF003F">
          <w:rPr>
            <w:rFonts w:ascii="Book Antiqua" w:hAnsi="Book Antiqua" w:cs="Arial"/>
          </w:rPr>
          <w:t>nome d'arte</w:t>
        </w:r>
      </w:hyperlink>
      <w:r w:rsidRPr="00BF003F">
        <w:rPr>
          <w:rFonts w:ascii="Book Antiqua" w:hAnsi="Book Antiqua" w:cs="Arial"/>
        </w:rPr>
        <w:t xml:space="preserve"> di David </w:t>
      </w:r>
      <w:proofErr w:type="spellStart"/>
      <w:r w:rsidRPr="00BF003F">
        <w:rPr>
          <w:rFonts w:ascii="Book Antiqua" w:hAnsi="Book Antiqua" w:cs="Arial"/>
        </w:rPr>
        <w:t>Ottolenghi</w:t>
      </w:r>
      <w:proofErr w:type="spellEnd"/>
      <w:r w:rsidRPr="00BF003F">
        <w:rPr>
          <w:rFonts w:ascii="Book Antiqua" w:hAnsi="Book Antiqua" w:cs="Arial"/>
        </w:rPr>
        <w:t xml:space="preserve">) è nato a </w:t>
      </w:r>
      <w:hyperlink r:id="rId118" w:tooltip="Milano" w:history="1">
        <w:r w:rsidRPr="00BF003F">
          <w:rPr>
            <w:rFonts w:ascii="Book Antiqua" w:hAnsi="Book Antiqua" w:cs="Arial"/>
          </w:rPr>
          <w:t>Milano</w:t>
        </w:r>
      </w:hyperlink>
      <w:r w:rsidRPr="00BF003F">
        <w:rPr>
          <w:rFonts w:ascii="Book Antiqua" w:hAnsi="Book Antiqua" w:cs="Arial"/>
        </w:rPr>
        <w:t xml:space="preserve"> da una famiglia </w:t>
      </w:r>
      <w:hyperlink r:id="rId119" w:tooltip="Ebraismo" w:history="1">
        <w:r w:rsidRPr="00BF003F">
          <w:rPr>
            <w:rFonts w:ascii="Book Antiqua" w:hAnsi="Book Antiqua" w:cs="Arial"/>
          </w:rPr>
          <w:t>ebraica</w:t>
        </w:r>
      </w:hyperlink>
      <w:r w:rsidRPr="00BF003F">
        <w:rPr>
          <w:rFonts w:ascii="Book Antiqua" w:hAnsi="Book Antiqua" w:cs="Arial"/>
        </w:rPr>
        <w:t xml:space="preserve">. Dopo la maturità classica, muove i primi passi nel </w:t>
      </w:r>
      <w:hyperlink r:id="rId120" w:tooltip="Teatro" w:history="1">
        <w:r w:rsidRPr="00BF003F">
          <w:rPr>
            <w:rFonts w:ascii="Book Antiqua" w:hAnsi="Book Antiqua" w:cs="Arial"/>
          </w:rPr>
          <w:t>teatro</w:t>
        </w:r>
      </w:hyperlink>
      <w:r w:rsidRPr="00BF003F">
        <w:rPr>
          <w:rFonts w:ascii="Book Antiqua" w:hAnsi="Book Antiqua" w:cs="Arial"/>
        </w:rPr>
        <w:t xml:space="preserve"> alla fine degli </w:t>
      </w:r>
      <w:hyperlink r:id="rId121" w:tooltip="Anni 1970" w:history="1">
        <w:r w:rsidRPr="00BF003F">
          <w:rPr>
            <w:rFonts w:ascii="Book Antiqua" w:hAnsi="Book Antiqua" w:cs="Arial"/>
          </w:rPr>
          <w:t>anni settanta</w:t>
        </w:r>
      </w:hyperlink>
      <w:r w:rsidRPr="00BF003F">
        <w:rPr>
          <w:rFonts w:ascii="Book Antiqua" w:hAnsi="Book Antiqua" w:cs="Arial"/>
        </w:rPr>
        <w:t xml:space="preserve"> con il </w:t>
      </w:r>
      <w:hyperlink r:id="rId122" w:tooltip="Teatro degli Eguali (la pagina non esiste)" w:history="1">
        <w:r w:rsidRPr="00BF003F">
          <w:rPr>
            <w:rFonts w:ascii="Book Antiqua" w:hAnsi="Book Antiqua" w:cs="Arial"/>
          </w:rPr>
          <w:t>Teatro degli Eguali</w:t>
        </w:r>
      </w:hyperlink>
      <w:r w:rsidR="000E57FE" w:rsidRPr="00BF003F">
        <w:rPr>
          <w:rFonts w:ascii="Book Antiqua" w:hAnsi="Book Antiqua" w:cs="Arial"/>
        </w:rPr>
        <w:t xml:space="preserve"> partecipando mettendosi in evidenza </w:t>
      </w:r>
      <w:r w:rsidRPr="00BF003F">
        <w:rPr>
          <w:rFonts w:ascii="Book Antiqua" w:hAnsi="Book Antiqua" w:cs="Arial"/>
        </w:rPr>
        <w:t>per le sue doti attoriali in numerosi allestimenti teatrali, diretto da grandi registi: da Gabriele Salvatores (</w:t>
      </w:r>
      <w:hyperlink r:id="rId123" w:tooltip="Sogno di una notte di mezza estate" w:history="1">
        <w:r w:rsidRPr="00BF003F">
          <w:rPr>
            <w:rFonts w:ascii="Book Antiqua" w:hAnsi="Book Antiqua" w:cs="Arial"/>
          </w:rPr>
          <w:t>Sogno di una notte di mezza estate</w:t>
        </w:r>
      </w:hyperlink>
      <w:r w:rsidRPr="00BF003F">
        <w:rPr>
          <w:rFonts w:ascii="Book Antiqua" w:hAnsi="Book Antiqua" w:cs="Arial"/>
        </w:rPr>
        <w:t xml:space="preserve">, </w:t>
      </w:r>
      <w:hyperlink r:id="rId124" w:tooltip="Musical" w:history="1">
        <w:r w:rsidRPr="00BF003F">
          <w:rPr>
            <w:rFonts w:ascii="Book Antiqua" w:hAnsi="Book Antiqua" w:cs="Arial"/>
          </w:rPr>
          <w:t>musical</w:t>
        </w:r>
      </w:hyperlink>
      <w:r w:rsidRPr="00BF003F">
        <w:rPr>
          <w:rFonts w:ascii="Book Antiqua" w:hAnsi="Book Antiqua" w:cs="Arial"/>
        </w:rPr>
        <w:t xml:space="preserve"> </w:t>
      </w:r>
      <w:hyperlink r:id="rId125" w:tooltip="Rock" w:history="1">
        <w:r w:rsidRPr="00BF003F">
          <w:rPr>
            <w:rFonts w:ascii="Book Antiqua" w:hAnsi="Book Antiqua" w:cs="Arial"/>
          </w:rPr>
          <w:t>rock</w:t>
        </w:r>
      </w:hyperlink>
      <w:r w:rsidRPr="00BF003F">
        <w:rPr>
          <w:rFonts w:ascii="Book Antiqua" w:hAnsi="Book Antiqua" w:cs="Arial"/>
        </w:rPr>
        <w:t xml:space="preserve">),  da </w:t>
      </w:r>
      <w:hyperlink r:id="rId126" w:tooltip="Antonio Salines" w:history="1">
        <w:r w:rsidRPr="00BF003F">
          <w:rPr>
            <w:rFonts w:ascii="Book Antiqua" w:hAnsi="Book Antiqua" w:cs="Arial"/>
          </w:rPr>
          <w:t xml:space="preserve">Antonio </w:t>
        </w:r>
        <w:proofErr w:type="spellStart"/>
        <w:r w:rsidRPr="00BF003F">
          <w:rPr>
            <w:rFonts w:ascii="Book Antiqua" w:hAnsi="Book Antiqua" w:cs="Arial"/>
          </w:rPr>
          <w:t>Salines</w:t>
        </w:r>
        <w:proofErr w:type="spellEnd"/>
      </w:hyperlink>
      <w:r w:rsidRPr="00BF003F">
        <w:rPr>
          <w:rFonts w:ascii="Book Antiqua" w:hAnsi="Book Antiqua" w:cs="Arial"/>
        </w:rPr>
        <w:t xml:space="preserve"> (</w:t>
      </w:r>
      <w:hyperlink r:id="rId127" w:tooltip="Un marziano a Roma (la pagina non esiste)" w:history="1">
        <w:r w:rsidRPr="00BF003F">
          <w:rPr>
            <w:rFonts w:ascii="Book Antiqua" w:hAnsi="Book Antiqua" w:cs="Arial"/>
          </w:rPr>
          <w:t>Un marziano a Roma</w:t>
        </w:r>
      </w:hyperlink>
      <w:r w:rsidRPr="00BF003F">
        <w:rPr>
          <w:rFonts w:ascii="Book Antiqua" w:hAnsi="Book Antiqua" w:cs="Arial"/>
        </w:rPr>
        <w:t xml:space="preserve"> di </w:t>
      </w:r>
      <w:hyperlink r:id="rId128" w:tooltip="Ennio Flaiano" w:history="1">
        <w:r w:rsidRPr="00BF003F">
          <w:rPr>
            <w:rFonts w:ascii="Book Antiqua" w:hAnsi="Book Antiqua" w:cs="Arial"/>
          </w:rPr>
          <w:t>Ennio Flaiano</w:t>
        </w:r>
      </w:hyperlink>
      <w:r w:rsidRPr="00BF003F">
        <w:rPr>
          <w:rFonts w:ascii="Book Antiqua" w:hAnsi="Book Antiqua" w:cs="Arial"/>
        </w:rPr>
        <w:t xml:space="preserve">) e da Franco Parenti (nei due allestimenti </w:t>
      </w:r>
      <w:hyperlink r:id="rId129" w:tooltip="Molière" w:history="1">
        <w:proofErr w:type="spellStart"/>
        <w:r w:rsidRPr="00BF003F">
          <w:rPr>
            <w:rFonts w:ascii="Book Antiqua" w:hAnsi="Book Antiqua" w:cs="Arial"/>
          </w:rPr>
          <w:t>molièriani</w:t>
        </w:r>
        <w:proofErr w:type="spellEnd"/>
      </w:hyperlink>
      <w:r w:rsidRPr="00BF003F">
        <w:rPr>
          <w:rFonts w:ascii="Book Antiqua" w:hAnsi="Book Antiqua" w:cs="Arial"/>
        </w:rPr>
        <w:t xml:space="preserve">, </w:t>
      </w:r>
      <w:hyperlink r:id="rId130" w:tooltip="Il malato immaginario" w:history="1">
        <w:r w:rsidRPr="00BF003F">
          <w:rPr>
            <w:rFonts w:ascii="Book Antiqua" w:hAnsi="Book Antiqua" w:cs="Arial"/>
          </w:rPr>
          <w:t>Il malato immaginario</w:t>
        </w:r>
      </w:hyperlink>
      <w:r w:rsidRPr="00BF003F">
        <w:rPr>
          <w:rFonts w:ascii="Book Antiqua" w:hAnsi="Book Antiqua" w:cs="Arial"/>
        </w:rPr>
        <w:t xml:space="preserve"> e </w:t>
      </w:r>
      <w:hyperlink r:id="rId131" w:tooltip="Il Tartufo" w:history="1">
        <w:r w:rsidRPr="00BF003F">
          <w:rPr>
            <w:rFonts w:ascii="Book Antiqua" w:hAnsi="Book Antiqua" w:cs="Arial"/>
          </w:rPr>
          <w:t>Il Tartufo</w:t>
        </w:r>
      </w:hyperlink>
      <w:r w:rsidRPr="00BF003F">
        <w:rPr>
          <w:rFonts w:ascii="Book Antiqua" w:hAnsi="Book Antiqua" w:cs="Arial"/>
        </w:rPr>
        <w:t>).</w:t>
      </w:r>
    </w:p>
    <w:p w14:paraId="543C4A38" w14:textId="764B4D95" w:rsidR="00091246" w:rsidRPr="00BF003F" w:rsidRDefault="00091246"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Dotato di una originalissima cifra comica e di una felice abilità drammaturgica, inizia ad esibirsi al </w:t>
      </w:r>
      <w:hyperlink r:id="rId132" w:tooltip="Derby Club" w:history="1">
        <w:r w:rsidRPr="00BF003F">
          <w:rPr>
            <w:rFonts w:ascii="Book Antiqua" w:hAnsi="Book Antiqua" w:cs="Arial"/>
          </w:rPr>
          <w:t>Derby Club</w:t>
        </w:r>
      </w:hyperlink>
      <w:r w:rsidRPr="00BF003F">
        <w:rPr>
          <w:rFonts w:ascii="Book Antiqua" w:hAnsi="Book Antiqua" w:cs="Arial"/>
        </w:rPr>
        <w:t xml:space="preserve"> e allo </w:t>
      </w:r>
      <w:hyperlink r:id="rId133" w:tooltip="Zelig (locale)" w:history="1">
        <w:r w:rsidRPr="00BF003F">
          <w:rPr>
            <w:rFonts w:ascii="Book Antiqua" w:hAnsi="Book Antiqua" w:cs="Arial"/>
          </w:rPr>
          <w:t>Zelig</w:t>
        </w:r>
      </w:hyperlink>
      <w:r w:rsidRPr="00BF003F">
        <w:rPr>
          <w:rFonts w:ascii="Book Antiqua" w:hAnsi="Book Antiqua" w:cs="Arial"/>
        </w:rPr>
        <w:t xml:space="preserve">, gli storici </w:t>
      </w:r>
      <w:hyperlink r:id="rId134" w:tooltip="Cabaret (spettacolo)" w:history="1">
        <w:r w:rsidRPr="00BF003F">
          <w:rPr>
            <w:rFonts w:ascii="Book Antiqua" w:hAnsi="Book Antiqua" w:cs="Arial"/>
          </w:rPr>
          <w:t>cabaret</w:t>
        </w:r>
      </w:hyperlink>
      <w:r w:rsidRPr="00BF003F">
        <w:rPr>
          <w:rFonts w:ascii="Book Antiqua" w:hAnsi="Book Antiqua" w:cs="Arial"/>
        </w:rPr>
        <w:t xml:space="preserve"> </w:t>
      </w:r>
      <w:hyperlink r:id="rId135" w:tooltip="Milano" w:history="1">
        <w:r w:rsidRPr="00BF003F">
          <w:rPr>
            <w:rFonts w:ascii="Book Antiqua" w:hAnsi="Book Antiqua" w:cs="Arial"/>
          </w:rPr>
          <w:t>milanesi</w:t>
        </w:r>
      </w:hyperlink>
      <w:r w:rsidRPr="00BF003F">
        <w:rPr>
          <w:rFonts w:ascii="Book Antiqua" w:hAnsi="Book Antiqua" w:cs="Arial"/>
        </w:rPr>
        <w:t xml:space="preserve"> (che</w:t>
      </w:r>
      <w:r w:rsidR="000E57FE" w:rsidRPr="00BF003F">
        <w:rPr>
          <w:rFonts w:ascii="Book Antiqua" w:hAnsi="Book Antiqua" w:cs="Arial"/>
        </w:rPr>
        <w:t xml:space="preserve"> hanno tenuto a battesimo grandi artisti come Lella Costa, Paolo Rossi, Gigio Alberti, Elio e le storie tese…), dove si impone immediatamente e adotta il </w:t>
      </w:r>
      <w:r w:rsidRPr="00BF003F">
        <w:rPr>
          <w:rFonts w:ascii="Book Antiqua" w:hAnsi="Book Antiqua" w:cs="Arial"/>
        </w:rPr>
        <w:t xml:space="preserve">nome d'arte Gioele </w:t>
      </w:r>
      <w:proofErr w:type="spellStart"/>
      <w:r w:rsidRPr="00BF003F">
        <w:rPr>
          <w:rFonts w:ascii="Book Antiqua" w:hAnsi="Book Antiqua" w:cs="Arial"/>
        </w:rPr>
        <w:t>Dix</w:t>
      </w:r>
      <w:proofErr w:type="spellEnd"/>
      <w:r w:rsidRPr="00BF003F">
        <w:rPr>
          <w:rFonts w:ascii="Book Antiqua" w:hAnsi="Book Antiqua" w:cs="Arial"/>
        </w:rPr>
        <w:t xml:space="preserve"> </w:t>
      </w:r>
      <w:r w:rsidR="000E57FE" w:rsidRPr="00BF003F">
        <w:rPr>
          <w:rFonts w:ascii="Book Antiqua" w:hAnsi="Book Antiqua" w:cs="Arial"/>
        </w:rPr>
        <w:t>(</w:t>
      </w:r>
      <w:r w:rsidRPr="00BF003F">
        <w:rPr>
          <w:rFonts w:ascii="Book Antiqua" w:hAnsi="Book Antiqua" w:cs="Arial"/>
        </w:rPr>
        <w:t xml:space="preserve">dopo un provino allo Zelig con </w:t>
      </w:r>
      <w:hyperlink r:id="rId136" w:tooltip="Gino e Michele" w:history="1">
        <w:r w:rsidRPr="00BF003F">
          <w:rPr>
            <w:rFonts w:ascii="Book Antiqua" w:hAnsi="Book Antiqua" w:cs="Arial"/>
          </w:rPr>
          <w:t>Gino e Michele</w:t>
        </w:r>
      </w:hyperlink>
      <w:r w:rsidRPr="00BF003F">
        <w:rPr>
          <w:rFonts w:ascii="Book Antiqua" w:hAnsi="Book Antiqua" w:cs="Arial"/>
        </w:rPr>
        <w:t xml:space="preserve">: "Fin da ragazzino sognavo un nome con la x, che non fosse </w:t>
      </w:r>
      <w:hyperlink r:id="rId137" w:tooltip="Bettino Craxi" w:history="1">
        <w:r w:rsidRPr="00BF003F">
          <w:rPr>
            <w:rFonts w:ascii="Book Antiqua" w:hAnsi="Book Antiqua" w:cs="Arial"/>
          </w:rPr>
          <w:t>Craxi</w:t>
        </w:r>
      </w:hyperlink>
      <w:r w:rsidRPr="00BF003F">
        <w:rPr>
          <w:rFonts w:ascii="Book Antiqua" w:hAnsi="Book Antiqua" w:cs="Arial"/>
        </w:rPr>
        <w:t xml:space="preserve">: </w:t>
      </w:r>
      <w:hyperlink r:id="rId138" w:tooltip="Tom Mix" w:history="1">
        <w:r w:rsidRPr="00BF003F">
          <w:rPr>
            <w:rFonts w:ascii="Book Antiqua" w:hAnsi="Book Antiqua" w:cs="Arial"/>
          </w:rPr>
          <w:t>Tom Mix</w:t>
        </w:r>
      </w:hyperlink>
      <w:r w:rsidRPr="00BF003F">
        <w:rPr>
          <w:rFonts w:ascii="Book Antiqua" w:hAnsi="Book Antiqua" w:cs="Arial"/>
        </w:rPr>
        <w:t xml:space="preserve">, </w:t>
      </w:r>
      <w:hyperlink r:id="rId139" w:tooltip="Otto Dix" w:history="1">
        <w:r w:rsidRPr="00BF003F">
          <w:rPr>
            <w:rFonts w:ascii="Book Antiqua" w:hAnsi="Book Antiqua" w:cs="Arial"/>
          </w:rPr>
          <w:t xml:space="preserve">Otto </w:t>
        </w:r>
        <w:proofErr w:type="spellStart"/>
        <w:r w:rsidRPr="00BF003F">
          <w:rPr>
            <w:rFonts w:ascii="Book Antiqua" w:hAnsi="Book Antiqua" w:cs="Arial"/>
          </w:rPr>
          <w:t>Dix</w:t>
        </w:r>
        <w:proofErr w:type="spellEnd"/>
      </w:hyperlink>
      <w:r w:rsidRPr="00BF003F">
        <w:rPr>
          <w:rFonts w:ascii="Book Antiqua" w:hAnsi="Book Antiqua" w:cs="Arial"/>
        </w:rPr>
        <w:t xml:space="preserve">. </w:t>
      </w:r>
      <w:hyperlink r:id="rId140" w:tooltip="Gioele (profeta)" w:history="1">
        <w:r w:rsidRPr="00BF003F">
          <w:rPr>
            <w:rFonts w:ascii="Book Antiqua" w:hAnsi="Book Antiqua" w:cs="Arial"/>
          </w:rPr>
          <w:t>Gioele</w:t>
        </w:r>
      </w:hyperlink>
      <w:r w:rsidRPr="00BF003F">
        <w:rPr>
          <w:rFonts w:ascii="Book Antiqua" w:hAnsi="Book Antiqua" w:cs="Arial"/>
        </w:rPr>
        <w:t xml:space="preserve"> è il nome di un profeta della Bibbia, omaggio alla mia identità ebraica").</w:t>
      </w:r>
    </w:p>
    <w:p w14:paraId="11646E11" w14:textId="37B325D4" w:rsidR="00091246" w:rsidRPr="00BF003F" w:rsidRDefault="000E57FE"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Ottiene con i</w:t>
      </w:r>
      <w:r w:rsidR="00091246" w:rsidRPr="00BF003F">
        <w:rPr>
          <w:rFonts w:ascii="Book Antiqua" w:hAnsi="Book Antiqua" w:cs="Arial"/>
        </w:rPr>
        <w:t>l personaggio dell'automobilist</w:t>
      </w:r>
      <w:r w:rsidRPr="00BF003F">
        <w:rPr>
          <w:rFonts w:ascii="Book Antiqua" w:hAnsi="Book Antiqua" w:cs="Arial"/>
        </w:rPr>
        <w:t xml:space="preserve">a "'incazzato come una bestia!" la popolarità televisiva del grande pubblico, senza però rinunciare alla sua vera vocazione: quella di </w:t>
      </w:r>
      <w:r w:rsidR="00091246" w:rsidRPr="00BF003F">
        <w:rPr>
          <w:rFonts w:ascii="Book Antiqua" w:hAnsi="Book Antiqua" w:cs="Arial"/>
        </w:rPr>
        <w:t xml:space="preserve">attore ed </w:t>
      </w:r>
      <w:hyperlink r:id="rId141" w:tooltip="Drammaturgo" w:history="1">
        <w:r w:rsidR="00091246" w:rsidRPr="00BF003F">
          <w:rPr>
            <w:rFonts w:ascii="Book Antiqua" w:hAnsi="Book Antiqua" w:cs="Arial"/>
          </w:rPr>
          <w:t>autore di teatro</w:t>
        </w:r>
      </w:hyperlink>
      <w:r w:rsidRPr="00BF003F">
        <w:rPr>
          <w:rFonts w:ascii="Book Antiqua" w:hAnsi="Book Antiqua" w:cs="Arial"/>
        </w:rPr>
        <w:t xml:space="preserve">, dove ottiene prestigiosi riconoscimenti </w:t>
      </w:r>
      <w:r w:rsidR="00091246" w:rsidRPr="00BF003F">
        <w:rPr>
          <w:rFonts w:ascii="Book Antiqua" w:hAnsi="Book Antiqua" w:cs="Arial"/>
        </w:rPr>
        <w:t>con Mai a stomaco vuoto (</w:t>
      </w:r>
      <w:hyperlink r:id="rId142" w:tooltip="1990" w:history="1">
        <w:r w:rsidR="00091246" w:rsidRPr="00BF003F">
          <w:rPr>
            <w:rFonts w:ascii="Book Antiqua" w:hAnsi="Book Antiqua" w:cs="Arial"/>
          </w:rPr>
          <w:t>1990</w:t>
        </w:r>
      </w:hyperlink>
      <w:r w:rsidR="00091246" w:rsidRPr="00BF003F">
        <w:rPr>
          <w:rFonts w:ascii="Book Antiqua" w:hAnsi="Book Antiqua" w:cs="Arial"/>
        </w:rPr>
        <w:t>), Antologia di Edipo (</w:t>
      </w:r>
      <w:hyperlink r:id="rId143" w:tooltip="1991" w:history="1">
        <w:r w:rsidR="00091246" w:rsidRPr="00BF003F">
          <w:rPr>
            <w:rFonts w:ascii="Book Antiqua" w:hAnsi="Book Antiqua" w:cs="Arial"/>
          </w:rPr>
          <w:t>1991</w:t>
        </w:r>
      </w:hyperlink>
      <w:r w:rsidR="00091246" w:rsidRPr="00BF003F">
        <w:rPr>
          <w:rFonts w:ascii="Book Antiqua" w:hAnsi="Book Antiqua" w:cs="Arial"/>
        </w:rPr>
        <w:t xml:space="preserve">), Anna, con le sonorizzazioni di </w:t>
      </w:r>
      <w:hyperlink r:id="rId144" w:tooltip="Hubert Westkemper (la pagina non esiste)" w:history="1">
        <w:proofErr w:type="spellStart"/>
        <w:r w:rsidR="00091246" w:rsidRPr="00BF003F">
          <w:rPr>
            <w:rFonts w:ascii="Book Antiqua" w:hAnsi="Book Antiqua" w:cs="Arial"/>
          </w:rPr>
          <w:t>Hubert</w:t>
        </w:r>
        <w:proofErr w:type="spellEnd"/>
        <w:r w:rsidR="00091246" w:rsidRPr="00BF003F">
          <w:rPr>
            <w:rFonts w:ascii="Book Antiqua" w:hAnsi="Book Antiqua" w:cs="Arial"/>
          </w:rPr>
          <w:t xml:space="preserve"> </w:t>
        </w:r>
        <w:proofErr w:type="spellStart"/>
        <w:r w:rsidR="00091246" w:rsidRPr="00BF003F">
          <w:rPr>
            <w:rFonts w:ascii="Book Antiqua" w:hAnsi="Book Antiqua" w:cs="Arial"/>
          </w:rPr>
          <w:t>Westkemper</w:t>
        </w:r>
        <w:proofErr w:type="spellEnd"/>
      </w:hyperlink>
      <w:r w:rsidR="00091246" w:rsidRPr="00BF003F">
        <w:rPr>
          <w:rFonts w:ascii="Book Antiqua" w:hAnsi="Book Antiqua" w:cs="Arial"/>
        </w:rPr>
        <w:t xml:space="preserve"> e le musiche di </w:t>
      </w:r>
      <w:hyperlink r:id="rId145" w:tooltip="Mario Guarnera" w:history="1">
        <w:r w:rsidR="00091246" w:rsidRPr="00BF003F">
          <w:rPr>
            <w:rFonts w:ascii="Book Antiqua" w:hAnsi="Book Antiqua" w:cs="Arial"/>
          </w:rPr>
          <w:t xml:space="preserve">Mario </w:t>
        </w:r>
        <w:proofErr w:type="spellStart"/>
        <w:r w:rsidR="00091246" w:rsidRPr="00BF003F">
          <w:rPr>
            <w:rFonts w:ascii="Book Antiqua" w:hAnsi="Book Antiqua" w:cs="Arial"/>
          </w:rPr>
          <w:t>Guarnera</w:t>
        </w:r>
        <w:proofErr w:type="spellEnd"/>
      </w:hyperlink>
      <w:r w:rsidR="00091246" w:rsidRPr="00BF003F">
        <w:rPr>
          <w:rFonts w:ascii="Book Antiqua" w:hAnsi="Book Antiqua" w:cs="Arial"/>
        </w:rPr>
        <w:t xml:space="preserve"> (</w:t>
      </w:r>
      <w:hyperlink r:id="rId146" w:tooltip="1992" w:history="1">
        <w:r w:rsidR="00091246" w:rsidRPr="00BF003F">
          <w:rPr>
            <w:rFonts w:ascii="Book Antiqua" w:hAnsi="Book Antiqua" w:cs="Arial"/>
          </w:rPr>
          <w:t>1992</w:t>
        </w:r>
      </w:hyperlink>
      <w:r w:rsidR="00091246" w:rsidRPr="00BF003F">
        <w:rPr>
          <w:rFonts w:ascii="Book Antiqua" w:hAnsi="Book Antiqua" w:cs="Arial"/>
        </w:rPr>
        <w:t>), Sto ristrutturando (</w:t>
      </w:r>
      <w:hyperlink r:id="rId147" w:tooltip="1993" w:history="1">
        <w:r w:rsidR="00091246" w:rsidRPr="00BF003F">
          <w:rPr>
            <w:rFonts w:ascii="Book Antiqua" w:hAnsi="Book Antiqua" w:cs="Arial"/>
          </w:rPr>
          <w:t>1993</w:t>
        </w:r>
      </w:hyperlink>
      <w:r w:rsidR="00091246" w:rsidRPr="00BF003F">
        <w:rPr>
          <w:rFonts w:ascii="Book Antiqua" w:hAnsi="Book Antiqua" w:cs="Arial"/>
        </w:rPr>
        <w:t>), Questa estate (</w:t>
      </w:r>
      <w:hyperlink r:id="rId148" w:tooltip="1994" w:history="1">
        <w:r w:rsidR="00091246" w:rsidRPr="00BF003F">
          <w:rPr>
            <w:rFonts w:ascii="Book Antiqua" w:hAnsi="Book Antiqua" w:cs="Arial"/>
          </w:rPr>
          <w:t>1994</w:t>
        </w:r>
      </w:hyperlink>
      <w:r w:rsidR="00091246" w:rsidRPr="00BF003F">
        <w:rPr>
          <w:rFonts w:ascii="Book Antiqua" w:hAnsi="Book Antiqua" w:cs="Arial"/>
        </w:rPr>
        <w:t>), La mia patente non scade mai (</w:t>
      </w:r>
      <w:hyperlink r:id="rId149" w:tooltip="1988" w:history="1">
        <w:r w:rsidR="00091246" w:rsidRPr="00BF003F">
          <w:rPr>
            <w:rFonts w:ascii="Book Antiqua" w:hAnsi="Book Antiqua" w:cs="Arial"/>
          </w:rPr>
          <w:t>1988</w:t>
        </w:r>
      </w:hyperlink>
      <w:r w:rsidR="00091246" w:rsidRPr="00BF003F">
        <w:rPr>
          <w:rFonts w:ascii="Book Antiqua" w:hAnsi="Book Antiqua" w:cs="Arial"/>
        </w:rPr>
        <w:t>) e Mi sembra che andiamo bene (</w:t>
      </w:r>
      <w:hyperlink r:id="rId150" w:tooltip="1997" w:history="1">
        <w:r w:rsidR="00091246" w:rsidRPr="00BF003F">
          <w:rPr>
            <w:rFonts w:ascii="Book Antiqua" w:hAnsi="Book Antiqua" w:cs="Arial"/>
          </w:rPr>
          <w:t>1997</w:t>
        </w:r>
      </w:hyperlink>
      <w:r w:rsidR="00091246" w:rsidRPr="00BF003F">
        <w:rPr>
          <w:rFonts w:ascii="Book Antiqua" w:hAnsi="Book Antiqua" w:cs="Arial"/>
        </w:rPr>
        <w:t>).</w:t>
      </w:r>
    </w:p>
    <w:p w14:paraId="54DF2AA3" w14:textId="77777777" w:rsidR="00091246" w:rsidRPr="00BF003F" w:rsidRDefault="00091246"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In questi anni si afferma anche come attore televisivo con </w:t>
      </w:r>
      <w:hyperlink r:id="rId151" w:tooltip="Tre passi nel delitto (la pagina non esiste)" w:history="1">
        <w:r w:rsidRPr="00BF003F">
          <w:rPr>
            <w:rFonts w:ascii="Book Antiqua" w:hAnsi="Book Antiqua" w:cs="Arial"/>
          </w:rPr>
          <w:t>Tre passi nel delitto</w:t>
        </w:r>
      </w:hyperlink>
      <w:r w:rsidRPr="00BF003F">
        <w:rPr>
          <w:rFonts w:ascii="Book Antiqua" w:hAnsi="Book Antiqua" w:cs="Arial"/>
        </w:rPr>
        <w:t xml:space="preserve"> (Rai 2, </w:t>
      </w:r>
      <w:hyperlink r:id="rId152" w:tooltip="1993" w:history="1">
        <w:r w:rsidRPr="00BF003F">
          <w:rPr>
            <w:rFonts w:ascii="Book Antiqua" w:hAnsi="Book Antiqua" w:cs="Arial"/>
          </w:rPr>
          <w:t>1993</w:t>
        </w:r>
      </w:hyperlink>
      <w:r w:rsidRPr="00BF003F">
        <w:rPr>
          <w:rFonts w:ascii="Book Antiqua" w:hAnsi="Book Antiqua" w:cs="Arial"/>
        </w:rPr>
        <w:t xml:space="preserve">), </w:t>
      </w:r>
      <w:hyperlink r:id="rId153" w:tooltip="Olimpo Lupo, cronista di nera (la pagina non esiste)" w:history="1">
        <w:r w:rsidRPr="00BF003F">
          <w:rPr>
            <w:rFonts w:ascii="Book Antiqua" w:hAnsi="Book Antiqua" w:cs="Arial"/>
          </w:rPr>
          <w:t>Olimpo Lupo, cronista di nera</w:t>
        </w:r>
      </w:hyperlink>
      <w:r w:rsidRPr="00BF003F">
        <w:rPr>
          <w:rFonts w:ascii="Book Antiqua" w:hAnsi="Book Antiqua" w:cs="Arial"/>
        </w:rPr>
        <w:t xml:space="preserve"> (</w:t>
      </w:r>
      <w:hyperlink r:id="rId154" w:tooltip="Canale 5" w:history="1">
        <w:r w:rsidRPr="00BF003F">
          <w:rPr>
            <w:rFonts w:ascii="Book Antiqua" w:hAnsi="Book Antiqua" w:cs="Arial"/>
          </w:rPr>
          <w:t>Canale 5</w:t>
        </w:r>
      </w:hyperlink>
      <w:r w:rsidRPr="00BF003F">
        <w:rPr>
          <w:rFonts w:ascii="Book Antiqua" w:hAnsi="Book Antiqua" w:cs="Arial"/>
        </w:rPr>
        <w:t xml:space="preserve">, </w:t>
      </w:r>
      <w:hyperlink r:id="rId155" w:tooltip="1995" w:history="1">
        <w:r w:rsidRPr="00BF003F">
          <w:rPr>
            <w:rFonts w:ascii="Book Antiqua" w:hAnsi="Book Antiqua" w:cs="Arial"/>
          </w:rPr>
          <w:t>1995</w:t>
        </w:r>
      </w:hyperlink>
      <w:r w:rsidRPr="00BF003F">
        <w:rPr>
          <w:rFonts w:ascii="Book Antiqua" w:hAnsi="Book Antiqua" w:cs="Arial"/>
        </w:rPr>
        <w:t xml:space="preserve">), </w:t>
      </w:r>
      <w:hyperlink r:id="rId156" w:tooltip="Uno di noi (serie televisiva)" w:history="1">
        <w:r w:rsidRPr="00BF003F">
          <w:rPr>
            <w:rFonts w:ascii="Book Antiqua" w:hAnsi="Book Antiqua" w:cs="Arial"/>
          </w:rPr>
          <w:t>Uno di noi</w:t>
        </w:r>
      </w:hyperlink>
      <w:r w:rsidRPr="00BF003F">
        <w:rPr>
          <w:rFonts w:ascii="Book Antiqua" w:hAnsi="Book Antiqua" w:cs="Arial"/>
        </w:rPr>
        <w:t xml:space="preserve"> (</w:t>
      </w:r>
      <w:hyperlink r:id="rId157" w:tooltip="Rai Uno" w:history="1">
        <w:r w:rsidRPr="00BF003F">
          <w:rPr>
            <w:rFonts w:ascii="Book Antiqua" w:hAnsi="Book Antiqua" w:cs="Arial"/>
          </w:rPr>
          <w:t>Rai Uno</w:t>
        </w:r>
      </w:hyperlink>
      <w:r w:rsidRPr="00BF003F">
        <w:rPr>
          <w:rFonts w:ascii="Book Antiqua" w:hAnsi="Book Antiqua" w:cs="Arial"/>
        </w:rPr>
        <w:t xml:space="preserve">, </w:t>
      </w:r>
      <w:hyperlink r:id="rId158" w:tooltip="1996" w:history="1">
        <w:r w:rsidRPr="00BF003F">
          <w:rPr>
            <w:rFonts w:ascii="Book Antiqua" w:hAnsi="Book Antiqua" w:cs="Arial"/>
          </w:rPr>
          <w:t>1996</w:t>
        </w:r>
      </w:hyperlink>
      <w:r w:rsidRPr="00BF003F">
        <w:rPr>
          <w:rFonts w:ascii="Book Antiqua" w:hAnsi="Book Antiqua" w:cs="Arial"/>
        </w:rPr>
        <w:t xml:space="preserve">) fino alle esilaranti apparizioni in </w:t>
      </w:r>
      <w:hyperlink r:id="rId159" w:tooltip="Mai dire gol" w:history="1">
        <w:r w:rsidRPr="00BF003F">
          <w:rPr>
            <w:rFonts w:ascii="Book Antiqua" w:hAnsi="Book Antiqua" w:cs="Arial"/>
          </w:rPr>
          <w:t>Mai dire gol</w:t>
        </w:r>
      </w:hyperlink>
      <w:r w:rsidRPr="00BF003F">
        <w:rPr>
          <w:rFonts w:ascii="Book Antiqua" w:hAnsi="Book Antiqua" w:cs="Arial"/>
        </w:rPr>
        <w:t xml:space="preserve"> della </w:t>
      </w:r>
      <w:hyperlink r:id="rId160" w:tooltip="Gialappa's band" w:history="1">
        <w:proofErr w:type="spellStart"/>
        <w:r w:rsidRPr="00BF003F">
          <w:rPr>
            <w:rFonts w:ascii="Book Antiqua" w:hAnsi="Book Antiqua" w:cs="Arial"/>
          </w:rPr>
          <w:t>Gialappa's</w:t>
        </w:r>
        <w:proofErr w:type="spellEnd"/>
        <w:r w:rsidRPr="00BF003F">
          <w:rPr>
            <w:rFonts w:ascii="Book Antiqua" w:hAnsi="Book Antiqua" w:cs="Arial"/>
          </w:rPr>
          <w:t xml:space="preserve"> band</w:t>
        </w:r>
      </w:hyperlink>
      <w:r w:rsidRPr="00BF003F">
        <w:rPr>
          <w:rFonts w:ascii="Book Antiqua" w:hAnsi="Book Antiqua" w:cs="Arial"/>
        </w:rPr>
        <w:t xml:space="preserve"> (</w:t>
      </w:r>
      <w:hyperlink r:id="rId161" w:tooltip="1997" w:history="1">
        <w:r w:rsidRPr="00BF003F">
          <w:rPr>
            <w:rFonts w:ascii="Book Antiqua" w:hAnsi="Book Antiqua" w:cs="Arial"/>
          </w:rPr>
          <w:t>1997</w:t>
        </w:r>
      </w:hyperlink>
      <w:r w:rsidRPr="00BF003F">
        <w:rPr>
          <w:rFonts w:ascii="Book Antiqua" w:hAnsi="Book Antiqua" w:cs="Arial"/>
        </w:rPr>
        <w:t>-</w:t>
      </w:r>
      <w:hyperlink r:id="rId162" w:tooltip="2001" w:history="1">
        <w:r w:rsidRPr="00BF003F">
          <w:rPr>
            <w:rFonts w:ascii="Book Antiqua" w:hAnsi="Book Antiqua" w:cs="Arial"/>
          </w:rPr>
          <w:t>2001</w:t>
        </w:r>
      </w:hyperlink>
      <w:r w:rsidRPr="00BF003F">
        <w:rPr>
          <w:rFonts w:ascii="Book Antiqua" w:hAnsi="Book Antiqua" w:cs="Arial"/>
        </w:rPr>
        <w:t xml:space="preserve">), tra cui celeberrima la sua imitazione di </w:t>
      </w:r>
      <w:hyperlink r:id="rId163" w:tooltip="Alberto Tomba" w:history="1">
        <w:r w:rsidRPr="00BF003F">
          <w:rPr>
            <w:rFonts w:ascii="Book Antiqua" w:hAnsi="Book Antiqua" w:cs="Arial"/>
          </w:rPr>
          <w:t>Alberto Tomba</w:t>
        </w:r>
      </w:hyperlink>
      <w:r w:rsidRPr="00BF003F">
        <w:rPr>
          <w:rFonts w:ascii="Book Antiqua" w:hAnsi="Book Antiqua" w:cs="Arial"/>
        </w:rPr>
        <w:t>.</w:t>
      </w:r>
    </w:p>
    <w:p w14:paraId="3323727B" w14:textId="22BE73C1" w:rsidR="000E57FE" w:rsidRPr="00BF003F" w:rsidRDefault="000E57FE"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E’ </w:t>
      </w:r>
      <w:r w:rsidR="00091246" w:rsidRPr="00BF003F">
        <w:rPr>
          <w:rFonts w:ascii="Book Antiqua" w:hAnsi="Book Antiqua" w:cs="Arial"/>
        </w:rPr>
        <w:t xml:space="preserve">stato protagonista di vari impegni cinematografici e televisivi, fra cui i </w:t>
      </w:r>
      <w:hyperlink r:id="rId164" w:tooltip="Film" w:history="1">
        <w:r w:rsidR="00091246" w:rsidRPr="00BF003F">
          <w:rPr>
            <w:rFonts w:ascii="Book Antiqua" w:hAnsi="Book Antiqua" w:cs="Arial"/>
          </w:rPr>
          <w:t>film</w:t>
        </w:r>
      </w:hyperlink>
      <w:r w:rsidR="00091246" w:rsidRPr="00BF003F">
        <w:rPr>
          <w:rFonts w:ascii="Book Antiqua" w:hAnsi="Book Antiqua" w:cs="Arial"/>
        </w:rPr>
        <w:t xml:space="preserve"> </w:t>
      </w:r>
      <w:hyperlink r:id="rId165" w:tooltip="Se fossi in te" w:history="1">
        <w:r w:rsidR="00091246" w:rsidRPr="00BF003F">
          <w:rPr>
            <w:rFonts w:ascii="Book Antiqua" w:hAnsi="Book Antiqua" w:cs="Arial"/>
          </w:rPr>
          <w:t>Se fossi in te</w:t>
        </w:r>
      </w:hyperlink>
      <w:r w:rsidR="00091246" w:rsidRPr="00BF003F">
        <w:rPr>
          <w:rFonts w:ascii="Book Antiqua" w:hAnsi="Book Antiqua" w:cs="Arial"/>
        </w:rPr>
        <w:t xml:space="preserve"> e, nel </w:t>
      </w:r>
      <w:hyperlink r:id="rId166" w:tooltip="2004" w:history="1">
        <w:r w:rsidR="00091246" w:rsidRPr="00BF003F">
          <w:rPr>
            <w:rFonts w:ascii="Book Antiqua" w:hAnsi="Book Antiqua" w:cs="Arial"/>
          </w:rPr>
          <w:t>2004</w:t>
        </w:r>
      </w:hyperlink>
      <w:r w:rsidR="00091246" w:rsidRPr="00BF003F">
        <w:rPr>
          <w:rFonts w:ascii="Book Antiqua" w:hAnsi="Book Antiqua" w:cs="Arial"/>
        </w:rPr>
        <w:t xml:space="preserve">, </w:t>
      </w:r>
      <w:hyperlink r:id="rId167" w:tooltip="Ora e per sempre" w:history="1">
        <w:r w:rsidR="00091246" w:rsidRPr="00BF003F">
          <w:rPr>
            <w:rFonts w:ascii="Book Antiqua" w:hAnsi="Book Antiqua" w:cs="Arial"/>
          </w:rPr>
          <w:t>Ora e per sempre</w:t>
        </w:r>
      </w:hyperlink>
      <w:r w:rsidR="00091246" w:rsidRPr="00BF003F">
        <w:rPr>
          <w:rFonts w:ascii="Book Antiqua" w:hAnsi="Book Antiqua" w:cs="Arial"/>
        </w:rPr>
        <w:t xml:space="preserve"> al fianco di </w:t>
      </w:r>
      <w:hyperlink r:id="rId168" w:tooltip="Giorgio Albertazzi" w:history="1">
        <w:r w:rsidR="00091246" w:rsidRPr="00BF003F">
          <w:rPr>
            <w:rFonts w:ascii="Book Antiqua" w:hAnsi="Book Antiqua" w:cs="Arial"/>
          </w:rPr>
          <w:t>Giorgio Albertazzi</w:t>
        </w:r>
      </w:hyperlink>
      <w:r w:rsidR="00091246" w:rsidRPr="00BF003F">
        <w:rPr>
          <w:rFonts w:ascii="Book Antiqua" w:hAnsi="Book Antiqua" w:cs="Arial"/>
        </w:rPr>
        <w:t xml:space="preserve">. Tra i molti spettacoli teatrali di questo periodo: </w:t>
      </w:r>
      <w:hyperlink r:id="rId169" w:tooltip="Cuori pazzi (la pagina non esiste)" w:history="1">
        <w:r w:rsidR="00091246" w:rsidRPr="00BF003F">
          <w:rPr>
            <w:rFonts w:ascii="Book Antiqua" w:hAnsi="Book Antiqua" w:cs="Arial"/>
          </w:rPr>
          <w:t>Cuori pazzi</w:t>
        </w:r>
      </w:hyperlink>
      <w:r w:rsidR="00091246" w:rsidRPr="00BF003F">
        <w:rPr>
          <w:rFonts w:ascii="Book Antiqua" w:hAnsi="Book Antiqua" w:cs="Arial"/>
        </w:rPr>
        <w:t xml:space="preserve"> di F.T </w:t>
      </w:r>
      <w:hyperlink r:id="rId170" w:tooltip="Altan" w:history="1">
        <w:r w:rsidR="00091246" w:rsidRPr="00BF003F">
          <w:rPr>
            <w:rFonts w:ascii="Book Antiqua" w:hAnsi="Book Antiqua" w:cs="Arial"/>
          </w:rPr>
          <w:t>Altan</w:t>
        </w:r>
      </w:hyperlink>
      <w:r w:rsidR="00091246" w:rsidRPr="00BF003F">
        <w:rPr>
          <w:rFonts w:ascii="Book Antiqua" w:hAnsi="Book Antiqua" w:cs="Arial"/>
        </w:rPr>
        <w:t xml:space="preserve"> (</w:t>
      </w:r>
      <w:hyperlink r:id="rId171" w:tooltip="2000" w:history="1">
        <w:r w:rsidR="00091246" w:rsidRPr="00BF003F">
          <w:rPr>
            <w:rFonts w:ascii="Book Antiqua" w:hAnsi="Book Antiqua" w:cs="Arial"/>
          </w:rPr>
          <w:t>2000</w:t>
        </w:r>
      </w:hyperlink>
      <w:r w:rsidR="00091246" w:rsidRPr="00BF003F">
        <w:rPr>
          <w:rFonts w:ascii="Book Antiqua" w:hAnsi="Book Antiqua" w:cs="Arial"/>
        </w:rPr>
        <w:t xml:space="preserve">), </w:t>
      </w:r>
      <w:hyperlink r:id="rId172" w:tooltip="Il libertino (la pagina non esiste)" w:history="1">
        <w:r w:rsidR="00091246" w:rsidRPr="00BF003F">
          <w:rPr>
            <w:rFonts w:ascii="Book Antiqua" w:hAnsi="Book Antiqua" w:cs="Arial"/>
          </w:rPr>
          <w:t>Il libertino</w:t>
        </w:r>
      </w:hyperlink>
      <w:r w:rsidR="00091246" w:rsidRPr="00BF003F">
        <w:rPr>
          <w:rFonts w:ascii="Book Antiqua" w:hAnsi="Book Antiqua" w:cs="Arial"/>
        </w:rPr>
        <w:t xml:space="preserve"> di E.E. </w:t>
      </w:r>
      <w:hyperlink r:id="rId173" w:tooltip="Schmitt" w:history="1">
        <w:r w:rsidR="00091246" w:rsidRPr="00BF003F">
          <w:rPr>
            <w:rFonts w:ascii="Book Antiqua" w:hAnsi="Book Antiqua" w:cs="Arial"/>
          </w:rPr>
          <w:t>Schmitt</w:t>
        </w:r>
      </w:hyperlink>
      <w:r w:rsidR="00091246" w:rsidRPr="00BF003F">
        <w:rPr>
          <w:rFonts w:ascii="Book Antiqua" w:hAnsi="Book Antiqua" w:cs="Arial"/>
        </w:rPr>
        <w:t xml:space="preserve"> insieme a </w:t>
      </w:r>
      <w:hyperlink r:id="rId174" w:tooltip="Ottavia Piccolo" w:history="1">
        <w:r w:rsidR="00091246" w:rsidRPr="00BF003F">
          <w:rPr>
            <w:rFonts w:ascii="Book Antiqua" w:hAnsi="Book Antiqua" w:cs="Arial"/>
          </w:rPr>
          <w:t>Ottavia Piccolo</w:t>
        </w:r>
      </w:hyperlink>
      <w:r w:rsidR="00091246" w:rsidRPr="00BF003F">
        <w:rPr>
          <w:rFonts w:ascii="Book Antiqua" w:hAnsi="Book Antiqua" w:cs="Arial"/>
        </w:rPr>
        <w:t xml:space="preserve"> (</w:t>
      </w:r>
      <w:hyperlink r:id="rId175" w:tooltip="2001" w:history="1">
        <w:r w:rsidR="00091246" w:rsidRPr="00BF003F">
          <w:rPr>
            <w:rFonts w:ascii="Book Antiqua" w:hAnsi="Book Antiqua" w:cs="Arial"/>
          </w:rPr>
          <w:t>2001</w:t>
        </w:r>
      </w:hyperlink>
      <w:r w:rsidR="00091246" w:rsidRPr="00BF003F">
        <w:rPr>
          <w:rFonts w:ascii="Book Antiqua" w:hAnsi="Book Antiqua" w:cs="Arial"/>
        </w:rPr>
        <w:t xml:space="preserve">), in cui è il primo uomo italiano a recitare in teatro nudo integralmente, </w:t>
      </w:r>
      <w:hyperlink r:id="rId176" w:tooltip="Corto Maltese" w:history="1">
        <w:r w:rsidR="00091246" w:rsidRPr="00BF003F">
          <w:rPr>
            <w:rFonts w:ascii="Book Antiqua" w:hAnsi="Book Antiqua" w:cs="Arial"/>
          </w:rPr>
          <w:t>Corto Maltese</w:t>
        </w:r>
      </w:hyperlink>
      <w:r w:rsidR="00091246" w:rsidRPr="00BF003F">
        <w:rPr>
          <w:rFonts w:ascii="Book Antiqua" w:hAnsi="Book Antiqua" w:cs="Arial"/>
        </w:rPr>
        <w:t xml:space="preserve"> da testi di </w:t>
      </w:r>
      <w:hyperlink r:id="rId177" w:tooltip="Hugo Pratt" w:history="1">
        <w:r w:rsidR="00091246" w:rsidRPr="00BF003F">
          <w:rPr>
            <w:rFonts w:ascii="Book Antiqua" w:hAnsi="Book Antiqua" w:cs="Arial"/>
          </w:rPr>
          <w:t xml:space="preserve">Hugo </w:t>
        </w:r>
        <w:proofErr w:type="spellStart"/>
        <w:r w:rsidR="00091246" w:rsidRPr="00BF003F">
          <w:rPr>
            <w:rFonts w:ascii="Book Antiqua" w:hAnsi="Book Antiqua" w:cs="Arial"/>
          </w:rPr>
          <w:t>Pratt</w:t>
        </w:r>
        <w:proofErr w:type="spellEnd"/>
      </w:hyperlink>
      <w:r w:rsidR="00091246" w:rsidRPr="00BF003F">
        <w:rPr>
          <w:rFonts w:ascii="Book Antiqua" w:hAnsi="Book Antiqua" w:cs="Arial"/>
        </w:rPr>
        <w:t xml:space="preserve"> con musiche di </w:t>
      </w:r>
      <w:hyperlink r:id="rId178" w:tooltip="Paolo Conte" w:history="1">
        <w:r w:rsidR="00091246" w:rsidRPr="00BF003F">
          <w:rPr>
            <w:rFonts w:ascii="Book Antiqua" w:hAnsi="Book Antiqua" w:cs="Arial"/>
          </w:rPr>
          <w:t>Paolo Conte</w:t>
        </w:r>
      </w:hyperlink>
      <w:r w:rsidR="00091246" w:rsidRPr="00BF003F">
        <w:rPr>
          <w:rFonts w:ascii="Book Antiqua" w:hAnsi="Book Antiqua" w:cs="Arial"/>
        </w:rPr>
        <w:t xml:space="preserve">. </w:t>
      </w:r>
    </w:p>
    <w:p w14:paraId="10738C5B" w14:textId="0658DAE8" w:rsidR="00091246" w:rsidRPr="00BF003F" w:rsidRDefault="00371F6C" w:rsidP="00091246">
      <w:pPr>
        <w:pStyle w:val="Corpodeltesto"/>
        <w:tabs>
          <w:tab w:val="left" w:pos="5412"/>
        </w:tabs>
        <w:spacing w:after="0" w:line="0" w:lineRule="atLeast"/>
        <w:jc w:val="both"/>
        <w:rPr>
          <w:rFonts w:ascii="Book Antiqua" w:hAnsi="Book Antiqua" w:cs="Arial"/>
        </w:rPr>
      </w:pPr>
      <w:hyperlink r:id="rId179" w:tooltip="Edipo.com (la pagina non esiste)" w:history="1">
        <w:r w:rsidR="00091246" w:rsidRPr="00BF003F">
          <w:rPr>
            <w:rFonts w:ascii="Book Antiqua" w:hAnsi="Book Antiqua" w:cs="Arial"/>
          </w:rPr>
          <w:t>Edipo.com</w:t>
        </w:r>
      </w:hyperlink>
      <w:r w:rsidR="00091246" w:rsidRPr="00BF003F">
        <w:rPr>
          <w:rFonts w:ascii="Book Antiqua" w:hAnsi="Book Antiqua" w:cs="Arial"/>
        </w:rPr>
        <w:t xml:space="preserve"> con la regia del celebre </w:t>
      </w:r>
      <w:hyperlink r:id="rId180" w:tooltip="Sergio Fantoni" w:history="1">
        <w:r w:rsidR="00091246" w:rsidRPr="00BF003F">
          <w:rPr>
            <w:rFonts w:ascii="Book Antiqua" w:hAnsi="Book Antiqua" w:cs="Arial"/>
          </w:rPr>
          <w:t xml:space="preserve">Sergio </w:t>
        </w:r>
        <w:proofErr w:type="spellStart"/>
        <w:r w:rsidR="00091246" w:rsidRPr="00BF003F">
          <w:rPr>
            <w:rFonts w:ascii="Book Antiqua" w:hAnsi="Book Antiqua" w:cs="Arial"/>
          </w:rPr>
          <w:t>Fantoni</w:t>
        </w:r>
        <w:proofErr w:type="spellEnd"/>
      </w:hyperlink>
      <w:r w:rsidR="00091246" w:rsidRPr="00BF003F">
        <w:rPr>
          <w:rFonts w:ascii="Book Antiqua" w:hAnsi="Book Antiqua" w:cs="Arial"/>
        </w:rPr>
        <w:t xml:space="preserve"> (</w:t>
      </w:r>
      <w:hyperlink r:id="rId181" w:tooltip="2003" w:history="1">
        <w:r w:rsidR="00091246" w:rsidRPr="00BF003F">
          <w:rPr>
            <w:rFonts w:ascii="Book Antiqua" w:hAnsi="Book Antiqua" w:cs="Arial"/>
          </w:rPr>
          <w:t>2003</w:t>
        </w:r>
      </w:hyperlink>
      <w:r w:rsidR="000E57FE" w:rsidRPr="00BF003F">
        <w:rPr>
          <w:rFonts w:ascii="Book Antiqua" w:hAnsi="Book Antiqua" w:cs="Arial"/>
        </w:rPr>
        <w:t>) e</w:t>
      </w:r>
      <w:r w:rsidR="00091246" w:rsidRPr="00BF003F">
        <w:rPr>
          <w:rFonts w:ascii="Book Antiqua" w:hAnsi="Book Antiqua" w:cs="Arial"/>
        </w:rPr>
        <w:t xml:space="preserve"> </w:t>
      </w:r>
      <w:hyperlink r:id="rId182" w:tooltip="La Bibbia ha quasi sempre ragione (la pagina non esiste)" w:history="1">
        <w:r w:rsidR="00091246" w:rsidRPr="00BF003F">
          <w:rPr>
            <w:rFonts w:ascii="Book Antiqua" w:hAnsi="Book Antiqua" w:cs="Arial"/>
          </w:rPr>
          <w:t>La Bibbia ha quasi sempre ragione</w:t>
        </w:r>
      </w:hyperlink>
      <w:r w:rsidR="00091246" w:rsidRPr="00BF003F">
        <w:rPr>
          <w:rFonts w:ascii="Book Antiqua" w:hAnsi="Book Antiqua" w:cs="Arial"/>
        </w:rPr>
        <w:t xml:space="preserve"> con </w:t>
      </w:r>
      <w:hyperlink r:id="rId183" w:tooltip="Cesare Picco" w:history="1">
        <w:r w:rsidR="00091246" w:rsidRPr="00BF003F">
          <w:rPr>
            <w:rFonts w:ascii="Book Antiqua" w:hAnsi="Book Antiqua" w:cs="Arial"/>
          </w:rPr>
          <w:t>Cesare Picco</w:t>
        </w:r>
      </w:hyperlink>
      <w:r w:rsidR="00091246" w:rsidRPr="00BF003F">
        <w:rPr>
          <w:rFonts w:ascii="Book Antiqua" w:hAnsi="Book Antiqua" w:cs="Arial"/>
        </w:rPr>
        <w:t xml:space="preserve"> al </w:t>
      </w:r>
      <w:hyperlink r:id="rId184" w:tooltip="Pianoforte" w:history="1">
        <w:r w:rsidR="00091246" w:rsidRPr="00BF003F">
          <w:rPr>
            <w:rFonts w:ascii="Book Antiqua" w:hAnsi="Book Antiqua" w:cs="Arial"/>
          </w:rPr>
          <w:t>pianoforte</w:t>
        </w:r>
      </w:hyperlink>
      <w:r w:rsidR="00091246" w:rsidRPr="00BF003F">
        <w:rPr>
          <w:rFonts w:ascii="Book Antiqua" w:hAnsi="Book Antiqua" w:cs="Arial"/>
        </w:rPr>
        <w:t xml:space="preserve"> (</w:t>
      </w:r>
      <w:hyperlink r:id="rId185" w:tooltip="2004" w:history="1">
        <w:r w:rsidR="00091246" w:rsidRPr="00BF003F">
          <w:rPr>
            <w:rFonts w:ascii="Book Antiqua" w:hAnsi="Book Antiqua" w:cs="Arial"/>
          </w:rPr>
          <w:t>2004</w:t>
        </w:r>
      </w:hyperlink>
      <w:r w:rsidR="000E57FE" w:rsidRPr="00BF003F">
        <w:rPr>
          <w:rFonts w:ascii="Book Antiqua" w:hAnsi="Book Antiqua" w:cs="Arial"/>
        </w:rPr>
        <w:t xml:space="preserve">) sono invece </w:t>
      </w:r>
      <w:proofErr w:type="spellStart"/>
      <w:r w:rsidR="000E57FE" w:rsidRPr="00BF003F">
        <w:rPr>
          <w:rFonts w:ascii="Book Antiqua" w:hAnsi="Book Antiqua" w:cs="Arial"/>
        </w:rPr>
        <w:t>piè</w:t>
      </w:r>
      <w:r w:rsidR="00091246" w:rsidRPr="00BF003F">
        <w:rPr>
          <w:rFonts w:ascii="Book Antiqua" w:hAnsi="Book Antiqua" w:cs="Arial"/>
        </w:rPr>
        <w:t>ces</w:t>
      </w:r>
      <w:proofErr w:type="spellEnd"/>
      <w:r w:rsidR="00091246" w:rsidRPr="00BF003F">
        <w:rPr>
          <w:rFonts w:ascii="Book Antiqua" w:hAnsi="Book Antiqua" w:cs="Arial"/>
        </w:rPr>
        <w:t xml:space="preserve"> che tendono ad accentuare la dimensione del </w:t>
      </w:r>
      <w:hyperlink r:id="rId186" w:tooltip="Racconto" w:history="1">
        <w:r w:rsidR="00091246" w:rsidRPr="00BF003F">
          <w:rPr>
            <w:rFonts w:ascii="Book Antiqua" w:hAnsi="Book Antiqua" w:cs="Arial"/>
          </w:rPr>
          <w:t>racconto</w:t>
        </w:r>
      </w:hyperlink>
      <w:r w:rsidR="00091246" w:rsidRPr="00BF003F">
        <w:rPr>
          <w:rFonts w:ascii="Book Antiqua" w:hAnsi="Book Antiqua" w:cs="Arial"/>
        </w:rPr>
        <w:t>, sfruttando le sue naturali doti di affabulatore.</w:t>
      </w:r>
    </w:p>
    <w:p w14:paraId="0846B20F" w14:textId="37E40E79" w:rsidR="00091246" w:rsidRPr="00BF003F" w:rsidRDefault="000E57FE"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Mentre ri</w:t>
      </w:r>
      <w:r w:rsidR="00091246" w:rsidRPr="00BF003F">
        <w:rPr>
          <w:rFonts w:ascii="Book Antiqua" w:hAnsi="Book Antiqua" w:cs="Arial"/>
        </w:rPr>
        <w:t xml:space="preserve">entra come comico nel cast di </w:t>
      </w:r>
      <w:hyperlink r:id="rId187" w:tooltip="Zelig (programma televisivo)" w:history="1">
        <w:r w:rsidR="00091246" w:rsidRPr="00BF003F">
          <w:rPr>
            <w:rFonts w:ascii="Book Antiqua" w:hAnsi="Book Antiqua" w:cs="Arial"/>
          </w:rPr>
          <w:t>Zelig</w:t>
        </w:r>
      </w:hyperlink>
      <w:r w:rsidR="00091246" w:rsidRPr="00BF003F">
        <w:rPr>
          <w:rFonts w:ascii="Book Antiqua" w:hAnsi="Book Antiqua" w:cs="Arial"/>
        </w:rPr>
        <w:t xml:space="preserve"> con il suo persona</w:t>
      </w:r>
      <w:r w:rsidRPr="00BF003F">
        <w:rPr>
          <w:rFonts w:ascii="Book Antiqua" w:hAnsi="Book Antiqua" w:cs="Arial"/>
        </w:rPr>
        <w:t>ggio storico dell'automobilista, continua il suo amore teatrale (n</w:t>
      </w:r>
      <w:r w:rsidR="00091246" w:rsidRPr="00BF003F">
        <w:rPr>
          <w:rFonts w:ascii="Book Antiqua" w:hAnsi="Book Antiqua" w:cs="Arial"/>
        </w:rPr>
        <w:t xml:space="preserve">el </w:t>
      </w:r>
      <w:hyperlink r:id="rId188" w:tooltip="2008" w:history="1">
        <w:r w:rsidR="00091246" w:rsidRPr="00BF003F">
          <w:rPr>
            <w:rFonts w:ascii="Book Antiqua" w:hAnsi="Book Antiqua" w:cs="Arial"/>
          </w:rPr>
          <w:t>2008</w:t>
        </w:r>
      </w:hyperlink>
      <w:r w:rsidR="00091246" w:rsidRPr="00BF003F">
        <w:rPr>
          <w:rFonts w:ascii="Book Antiqua" w:hAnsi="Book Antiqua" w:cs="Arial"/>
        </w:rPr>
        <w:t xml:space="preserve"> è in scena con gli spettacoli </w:t>
      </w:r>
      <w:hyperlink r:id="rId189" w:tooltip="Tutta colpa di Garibaldi (la pagina non esiste)" w:history="1">
        <w:r w:rsidR="00091246" w:rsidRPr="00BF003F">
          <w:rPr>
            <w:rFonts w:ascii="Book Antiqua" w:hAnsi="Book Antiqua" w:cs="Arial"/>
          </w:rPr>
          <w:t>Tutta colpa di Garibaldi</w:t>
        </w:r>
      </w:hyperlink>
      <w:r w:rsidR="00091246" w:rsidRPr="00BF003F">
        <w:rPr>
          <w:rFonts w:ascii="Book Antiqua" w:hAnsi="Book Antiqua" w:cs="Arial"/>
        </w:rPr>
        <w:t xml:space="preserve"> con testi di Gioele </w:t>
      </w:r>
      <w:proofErr w:type="spellStart"/>
      <w:r w:rsidR="00091246" w:rsidRPr="00BF003F">
        <w:rPr>
          <w:rFonts w:ascii="Book Antiqua" w:hAnsi="Book Antiqua" w:cs="Arial"/>
        </w:rPr>
        <w:t>Dix</w:t>
      </w:r>
      <w:proofErr w:type="spellEnd"/>
      <w:r w:rsidR="00091246" w:rsidRPr="00BF003F">
        <w:rPr>
          <w:rFonts w:ascii="Book Antiqua" w:hAnsi="Book Antiqua" w:cs="Arial"/>
        </w:rPr>
        <w:t xml:space="preserve">, Sergio </w:t>
      </w:r>
      <w:proofErr w:type="spellStart"/>
      <w:r w:rsidR="00091246" w:rsidRPr="00BF003F">
        <w:rPr>
          <w:rFonts w:ascii="Book Antiqua" w:hAnsi="Book Antiqua" w:cs="Arial"/>
        </w:rPr>
        <w:t>Fantoni</w:t>
      </w:r>
      <w:proofErr w:type="spellEnd"/>
      <w:r w:rsidR="00091246" w:rsidRPr="00BF003F">
        <w:rPr>
          <w:rFonts w:ascii="Book Antiqua" w:hAnsi="Book Antiqua" w:cs="Arial"/>
        </w:rPr>
        <w:t xml:space="preserve"> e </w:t>
      </w:r>
      <w:hyperlink r:id="rId190" w:tooltip="Nicola Fano (la pagina non esiste)" w:history="1">
        <w:r w:rsidR="00091246" w:rsidRPr="00BF003F">
          <w:rPr>
            <w:rFonts w:ascii="Book Antiqua" w:hAnsi="Book Antiqua" w:cs="Arial"/>
          </w:rPr>
          <w:t>Nicola Fano</w:t>
        </w:r>
      </w:hyperlink>
      <w:r w:rsidR="00091246" w:rsidRPr="00BF003F">
        <w:rPr>
          <w:rFonts w:ascii="Book Antiqua" w:hAnsi="Book Antiqua" w:cs="Arial"/>
        </w:rPr>
        <w:t xml:space="preserve"> per la </w:t>
      </w:r>
      <w:hyperlink r:id="rId191" w:tooltip="Regia teatrale" w:history="1">
        <w:r w:rsidR="00091246" w:rsidRPr="00BF003F">
          <w:rPr>
            <w:rFonts w:ascii="Book Antiqua" w:hAnsi="Book Antiqua" w:cs="Arial"/>
          </w:rPr>
          <w:t>regia</w:t>
        </w:r>
      </w:hyperlink>
      <w:r w:rsidR="00091246" w:rsidRPr="00BF003F">
        <w:rPr>
          <w:rFonts w:ascii="Book Antiqua" w:hAnsi="Book Antiqua" w:cs="Arial"/>
        </w:rPr>
        <w:t xml:space="preserve"> di Sergio </w:t>
      </w:r>
      <w:proofErr w:type="spellStart"/>
      <w:r w:rsidR="00091246" w:rsidRPr="00BF003F">
        <w:rPr>
          <w:rFonts w:ascii="Book Antiqua" w:hAnsi="Book Antiqua" w:cs="Arial"/>
        </w:rPr>
        <w:t>Fantoni</w:t>
      </w:r>
      <w:proofErr w:type="spellEnd"/>
      <w:r w:rsidR="00091246" w:rsidRPr="00BF003F">
        <w:rPr>
          <w:rFonts w:ascii="Book Antiqua" w:hAnsi="Book Antiqua" w:cs="Arial"/>
        </w:rPr>
        <w:t xml:space="preserve"> e successivamente </w:t>
      </w:r>
      <w:hyperlink r:id="rId192" w:tooltip="Dixplay (la pagina non esiste)" w:history="1">
        <w:proofErr w:type="spellStart"/>
        <w:r w:rsidR="00091246" w:rsidRPr="00BF003F">
          <w:rPr>
            <w:rFonts w:ascii="Book Antiqua" w:hAnsi="Book Antiqua" w:cs="Arial"/>
          </w:rPr>
          <w:t>Dixplay</w:t>
        </w:r>
        <w:proofErr w:type="spellEnd"/>
      </w:hyperlink>
      <w:r w:rsidR="00091246" w:rsidRPr="00BF003F">
        <w:rPr>
          <w:rFonts w:ascii="Book Antiqua" w:hAnsi="Book Antiqua" w:cs="Arial"/>
        </w:rPr>
        <w:t xml:space="preserve"> di Gioele </w:t>
      </w:r>
      <w:proofErr w:type="spellStart"/>
      <w:r w:rsidR="00091246" w:rsidRPr="00BF003F">
        <w:rPr>
          <w:rFonts w:ascii="Book Antiqua" w:hAnsi="Book Antiqua" w:cs="Arial"/>
        </w:rPr>
        <w:t>Dix</w:t>
      </w:r>
      <w:proofErr w:type="spellEnd"/>
      <w:r w:rsidR="00091246" w:rsidRPr="00BF003F">
        <w:rPr>
          <w:rFonts w:ascii="Book Antiqua" w:hAnsi="Book Antiqua" w:cs="Arial"/>
        </w:rPr>
        <w:t xml:space="preserve">, con la partecipazione di </w:t>
      </w:r>
      <w:hyperlink r:id="rId193" w:tooltip="Bebo Best Baldan (la pagina non esiste)" w:history="1">
        <w:proofErr w:type="spellStart"/>
        <w:r w:rsidR="00091246" w:rsidRPr="00BF003F">
          <w:rPr>
            <w:rFonts w:ascii="Book Antiqua" w:hAnsi="Book Antiqua" w:cs="Arial"/>
          </w:rPr>
          <w:t>Bebo</w:t>
        </w:r>
        <w:proofErr w:type="spellEnd"/>
        <w:r w:rsidR="00091246" w:rsidRPr="00BF003F">
          <w:rPr>
            <w:rFonts w:ascii="Book Antiqua" w:hAnsi="Book Antiqua" w:cs="Arial"/>
          </w:rPr>
          <w:t xml:space="preserve"> Best </w:t>
        </w:r>
        <w:proofErr w:type="spellStart"/>
        <w:r w:rsidR="00091246" w:rsidRPr="00BF003F">
          <w:rPr>
            <w:rFonts w:ascii="Book Antiqua" w:hAnsi="Book Antiqua" w:cs="Arial"/>
          </w:rPr>
          <w:t>Baldan</w:t>
        </w:r>
        <w:proofErr w:type="spellEnd"/>
      </w:hyperlink>
      <w:r w:rsidRPr="00BF003F">
        <w:rPr>
          <w:rFonts w:ascii="Book Antiqua" w:hAnsi="Book Antiqua" w:cs="Arial"/>
        </w:rPr>
        <w:t>)</w:t>
      </w:r>
      <w:r w:rsidR="00091246" w:rsidRPr="00BF003F">
        <w:rPr>
          <w:rFonts w:ascii="Book Antiqua" w:hAnsi="Book Antiqua" w:cs="Arial"/>
        </w:rPr>
        <w:t xml:space="preserve">. </w:t>
      </w:r>
    </w:p>
    <w:p w14:paraId="22D5BEC0" w14:textId="52CE92C5" w:rsidR="00911B7C" w:rsidRPr="00BF003F" w:rsidRDefault="00911B7C"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Negli ultimi anni ha recitato nella commedia di Fausto Brizzi “Tutte pazze di me”, ha girato in </w:t>
      </w:r>
      <w:proofErr w:type="spellStart"/>
      <w:r w:rsidRPr="00BF003F">
        <w:rPr>
          <w:rFonts w:ascii="Book Antiqua" w:hAnsi="Book Antiqua" w:cs="Arial"/>
        </w:rPr>
        <w:t>tournées</w:t>
      </w:r>
      <w:proofErr w:type="spellEnd"/>
      <w:r w:rsidRPr="00BF003F">
        <w:rPr>
          <w:rFonts w:ascii="Book Antiqua" w:hAnsi="Book Antiqua" w:cs="Arial"/>
        </w:rPr>
        <w:t xml:space="preserve"> teatrali con “Nascosto dove c’è più luce” e “Se potessi mangiare un’idea- Gioele </w:t>
      </w:r>
      <w:proofErr w:type="spellStart"/>
      <w:r w:rsidRPr="00BF003F">
        <w:rPr>
          <w:rFonts w:ascii="Book Antiqua" w:hAnsi="Book Antiqua" w:cs="Arial"/>
        </w:rPr>
        <w:t>Dix</w:t>
      </w:r>
      <w:proofErr w:type="spellEnd"/>
      <w:r w:rsidRPr="00BF003F">
        <w:rPr>
          <w:rFonts w:ascii="Book Antiqua" w:hAnsi="Book Antiqua" w:cs="Arial"/>
        </w:rPr>
        <w:t xml:space="preserve"> racconta e canta Giorgio Gaber”.</w:t>
      </w:r>
    </w:p>
    <w:p w14:paraId="430C1518" w14:textId="1AC0553D" w:rsidR="000E57FE" w:rsidRPr="00BF003F" w:rsidRDefault="000E57FE" w:rsidP="00091246">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Autore per editori nazionali di una decina di libri, tiene un blog su Repubblica.it </w:t>
      </w:r>
    </w:p>
    <w:p w14:paraId="41920B17" w14:textId="77777777" w:rsidR="000E57FE" w:rsidRPr="00BF003F" w:rsidRDefault="000E57FE" w:rsidP="00091246">
      <w:pPr>
        <w:pStyle w:val="Corpodeltesto"/>
        <w:tabs>
          <w:tab w:val="left" w:pos="5412"/>
        </w:tabs>
        <w:spacing w:after="0" w:line="0" w:lineRule="atLeast"/>
        <w:jc w:val="both"/>
        <w:rPr>
          <w:rFonts w:ascii="Book Antiqua" w:hAnsi="Book Antiqua" w:cs="Arial"/>
        </w:rPr>
      </w:pPr>
    </w:p>
    <w:p w14:paraId="678C12D0" w14:textId="77777777" w:rsidR="009E701E" w:rsidRPr="00BF003F" w:rsidRDefault="009E701E" w:rsidP="00091246">
      <w:pPr>
        <w:pStyle w:val="Corpodeltesto"/>
        <w:tabs>
          <w:tab w:val="left" w:pos="5412"/>
        </w:tabs>
        <w:spacing w:after="0" w:line="0" w:lineRule="atLeast"/>
        <w:jc w:val="both"/>
        <w:rPr>
          <w:rFonts w:ascii="Book Antiqua" w:hAnsi="Book Antiqua" w:cs="Arial"/>
        </w:rPr>
      </w:pPr>
    </w:p>
    <w:p w14:paraId="03BAB6E5" w14:textId="77777777" w:rsidR="009E701E" w:rsidRPr="00BF003F" w:rsidRDefault="009E701E" w:rsidP="009E701E">
      <w:pPr>
        <w:jc w:val="center"/>
        <w:rPr>
          <w:rFonts w:ascii="Book Antiqua" w:hAnsi="Book Antiqua"/>
        </w:rPr>
      </w:pPr>
    </w:p>
    <w:p w14:paraId="683BBB1D" w14:textId="77777777" w:rsidR="001739BB" w:rsidRDefault="001739BB" w:rsidP="009E701E">
      <w:pPr>
        <w:jc w:val="center"/>
        <w:rPr>
          <w:rFonts w:ascii="Book Antiqua" w:hAnsi="Book Antiqua"/>
          <w:sz w:val="28"/>
          <w:szCs w:val="28"/>
          <w:u w:val="single"/>
        </w:rPr>
      </w:pPr>
    </w:p>
    <w:p w14:paraId="568637DA" w14:textId="77777777" w:rsidR="001739BB" w:rsidRDefault="001739BB" w:rsidP="009E701E">
      <w:pPr>
        <w:jc w:val="center"/>
        <w:rPr>
          <w:rFonts w:ascii="Book Antiqua" w:hAnsi="Book Antiqua"/>
          <w:sz w:val="28"/>
          <w:szCs w:val="28"/>
          <w:u w:val="single"/>
        </w:rPr>
      </w:pPr>
    </w:p>
    <w:p w14:paraId="76198ABF" w14:textId="77777777" w:rsidR="001739BB" w:rsidRDefault="001739BB" w:rsidP="009E701E">
      <w:pPr>
        <w:jc w:val="center"/>
        <w:rPr>
          <w:rFonts w:ascii="Book Antiqua" w:hAnsi="Book Antiqua"/>
          <w:sz w:val="28"/>
          <w:szCs w:val="28"/>
          <w:u w:val="single"/>
        </w:rPr>
      </w:pPr>
    </w:p>
    <w:p w14:paraId="4CECB873" w14:textId="77777777" w:rsidR="001739BB" w:rsidRDefault="001739BB" w:rsidP="009E701E">
      <w:pPr>
        <w:jc w:val="center"/>
        <w:rPr>
          <w:rFonts w:ascii="Book Antiqua" w:hAnsi="Book Antiqua"/>
          <w:sz w:val="28"/>
          <w:szCs w:val="28"/>
          <w:u w:val="single"/>
        </w:rPr>
      </w:pPr>
    </w:p>
    <w:p w14:paraId="306CDF62" w14:textId="77777777" w:rsidR="001739BB" w:rsidRDefault="001739BB" w:rsidP="009E701E">
      <w:pPr>
        <w:jc w:val="center"/>
        <w:rPr>
          <w:rFonts w:ascii="Book Antiqua" w:hAnsi="Book Antiqua"/>
          <w:sz w:val="28"/>
          <w:szCs w:val="28"/>
          <w:u w:val="single"/>
        </w:rPr>
      </w:pPr>
    </w:p>
    <w:p w14:paraId="5BC270A4" w14:textId="77777777" w:rsidR="001739BB" w:rsidRDefault="001739BB" w:rsidP="009E701E">
      <w:pPr>
        <w:jc w:val="center"/>
        <w:rPr>
          <w:rFonts w:ascii="Book Antiqua" w:hAnsi="Book Antiqua"/>
          <w:sz w:val="28"/>
          <w:szCs w:val="28"/>
          <w:u w:val="single"/>
        </w:rPr>
      </w:pPr>
    </w:p>
    <w:p w14:paraId="4D682CB4" w14:textId="77777777" w:rsidR="001739BB" w:rsidRDefault="001739BB" w:rsidP="009E701E">
      <w:pPr>
        <w:jc w:val="center"/>
        <w:rPr>
          <w:rFonts w:ascii="Book Antiqua" w:hAnsi="Book Antiqua"/>
          <w:sz w:val="28"/>
          <w:szCs w:val="28"/>
          <w:u w:val="single"/>
        </w:rPr>
      </w:pPr>
    </w:p>
    <w:p w14:paraId="3087C929" w14:textId="77777777" w:rsidR="001739BB" w:rsidRDefault="001739BB" w:rsidP="009E701E">
      <w:pPr>
        <w:jc w:val="center"/>
        <w:rPr>
          <w:rFonts w:ascii="Book Antiqua" w:hAnsi="Book Antiqua"/>
          <w:sz w:val="28"/>
          <w:szCs w:val="28"/>
          <w:u w:val="single"/>
        </w:rPr>
      </w:pPr>
    </w:p>
    <w:p w14:paraId="1944D0D9" w14:textId="77777777" w:rsidR="003261D0" w:rsidRDefault="003261D0" w:rsidP="009E701E">
      <w:pPr>
        <w:jc w:val="center"/>
        <w:rPr>
          <w:rFonts w:ascii="Book Antiqua" w:hAnsi="Book Antiqua"/>
          <w:sz w:val="28"/>
          <w:szCs w:val="28"/>
          <w:u w:val="single"/>
        </w:rPr>
      </w:pPr>
    </w:p>
    <w:p w14:paraId="000CDD24" w14:textId="77777777" w:rsidR="003261D0" w:rsidRDefault="003261D0" w:rsidP="009E701E">
      <w:pPr>
        <w:jc w:val="center"/>
        <w:rPr>
          <w:rFonts w:ascii="Book Antiqua" w:hAnsi="Book Antiqua"/>
          <w:sz w:val="28"/>
          <w:szCs w:val="28"/>
          <w:u w:val="single"/>
        </w:rPr>
      </w:pPr>
    </w:p>
    <w:p w14:paraId="088C6C6C" w14:textId="77777777" w:rsidR="003261D0" w:rsidRDefault="003261D0" w:rsidP="009E701E">
      <w:pPr>
        <w:jc w:val="center"/>
        <w:rPr>
          <w:rFonts w:ascii="Book Antiqua" w:hAnsi="Book Antiqua"/>
          <w:sz w:val="28"/>
          <w:szCs w:val="28"/>
          <w:u w:val="single"/>
        </w:rPr>
      </w:pPr>
    </w:p>
    <w:p w14:paraId="0E282383" w14:textId="77777777" w:rsidR="003261D0" w:rsidRDefault="003261D0" w:rsidP="009E701E">
      <w:pPr>
        <w:jc w:val="center"/>
        <w:rPr>
          <w:rFonts w:ascii="Book Antiqua" w:hAnsi="Book Antiqua"/>
          <w:sz w:val="28"/>
          <w:szCs w:val="28"/>
          <w:u w:val="single"/>
        </w:rPr>
      </w:pPr>
    </w:p>
    <w:p w14:paraId="34E7032B" w14:textId="77777777" w:rsidR="003261D0" w:rsidRDefault="003261D0" w:rsidP="009E701E">
      <w:pPr>
        <w:jc w:val="center"/>
        <w:rPr>
          <w:rFonts w:ascii="Book Antiqua" w:hAnsi="Book Antiqua"/>
          <w:sz w:val="28"/>
          <w:szCs w:val="28"/>
          <w:u w:val="single"/>
        </w:rPr>
      </w:pPr>
    </w:p>
    <w:p w14:paraId="1D716135" w14:textId="77777777" w:rsidR="003261D0" w:rsidRDefault="003261D0" w:rsidP="009E701E">
      <w:pPr>
        <w:jc w:val="center"/>
        <w:rPr>
          <w:rFonts w:ascii="Book Antiqua" w:hAnsi="Book Antiqua"/>
          <w:sz w:val="28"/>
          <w:szCs w:val="28"/>
          <w:u w:val="single"/>
        </w:rPr>
      </w:pPr>
    </w:p>
    <w:p w14:paraId="21AAF4B0" w14:textId="77777777" w:rsidR="003261D0" w:rsidRDefault="003261D0" w:rsidP="009E701E">
      <w:pPr>
        <w:jc w:val="center"/>
        <w:rPr>
          <w:rFonts w:ascii="Book Antiqua" w:hAnsi="Book Antiqua"/>
          <w:sz w:val="28"/>
          <w:szCs w:val="28"/>
          <w:u w:val="single"/>
        </w:rPr>
      </w:pPr>
    </w:p>
    <w:p w14:paraId="3679D3E3" w14:textId="77777777" w:rsidR="003261D0" w:rsidRDefault="003261D0" w:rsidP="009E701E">
      <w:pPr>
        <w:jc w:val="center"/>
        <w:rPr>
          <w:rFonts w:ascii="Book Antiqua" w:hAnsi="Book Antiqua"/>
          <w:sz w:val="28"/>
          <w:szCs w:val="28"/>
          <w:u w:val="single"/>
        </w:rPr>
      </w:pPr>
    </w:p>
    <w:p w14:paraId="7AC27E08" w14:textId="77777777" w:rsidR="003261D0" w:rsidRDefault="003261D0" w:rsidP="009E701E">
      <w:pPr>
        <w:jc w:val="center"/>
        <w:rPr>
          <w:rFonts w:ascii="Book Antiqua" w:hAnsi="Book Antiqua"/>
          <w:sz w:val="28"/>
          <w:szCs w:val="28"/>
          <w:u w:val="single"/>
        </w:rPr>
      </w:pPr>
    </w:p>
    <w:p w14:paraId="1269FF8E" w14:textId="77777777" w:rsidR="003261D0" w:rsidRDefault="003261D0" w:rsidP="009E701E">
      <w:pPr>
        <w:jc w:val="center"/>
        <w:rPr>
          <w:rFonts w:ascii="Book Antiqua" w:hAnsi="Book Antiqua"/>
          <w:sz w:val="28"/>
          <w:szCs w:val="28"/>
          <w:u w:val="single"/>
        </w:rPr>
      </w:pPr>
    </w:p>
    <w:p w14:paraId="50266873" w14:textId="77777777" w:rsidR="003261D0" w:rsidRDefault="003261D0" w:rsidP="009E701E">
      <w:pPr>
        <w:jc w:val="center"/>
        <w:rPr>
          <w:rFonts w:ascii="Book Antiqua" w:hAnsi="Book Antiqua"/>
          <w:sz w:val="28"/>
          <w:szCs w:val="28"/>
          <w:u w:val="single"/>
        </w:rPr>
      </w:pPr>
    </w:p>
    <w:p w14:paraId="2D070FF0" w14:textId="77777777" w:rsidR="009E701E" w:rsidRPr="00BF003F" w:rsidRDefault="009E701E" w:rsidP="009E701E">
      <w:pPr>
        <w:jc w:val="center"/>
        <w:rPr>
          <w:rFonts w:ascii="Book Antiqua" w:hAnsi="Book Antiqua"/>
          <w:sz w:val="28"/>
          <w:szCs w:val="28"/>
          <w:u w:val="single"/>
        </w:rPr>
      </w:pPr>
      <w:r w:rsidRPr="00BF003F">
        <w:rPr>
          <w:rFonts w:ascii="Book Antiqua" w:hAnsi="Book Antiqua"/>
          <w:sz w:val="28"/>
          <w:szCs w:val="28"/>
          <w:u w:val="single"/>
        </w:rPr>
        <w:t>Domenica 10 agosto, ore 21.30</w:t>
      </w:r>
    </w:p>
    <w:p w14:paraId="2802B1DB" w14:textId="77777777" w:rsidR="009E701E" w:rsidRPr="00BF003F" w:rsidRDefault="009E701E" w:rsidP="009E701E">
      <w:pPr>
        <w:jc w:val="center"/>
        <w:rPr>
          <w:rFonts w:ascii="Book Antiqua" w:hAnsi="Book Antiqua"/>
          <w:sz w:val="28"/>
          <w:szCs w:val="28"/>
        </w:rPr>
      </w:pPr>
    </w:p>
    <w:p w14:paraId="02FB2C21" w14:textId="77777777" w:rsidR="009E701E" w:rsidRDefault="009E701E" w:rsidP="009E701E">
      <w:pPr>
        <w:jc w:val="center"/>
        <w:rPr>
          <w:rFonts w:ascii="Book Antiqua" w:hAnsi="Book Antiqua"/>
          <w:b/>
          <w:sz w:val="28"/>
          <w:szCs w:val="28"/>
        </w:rPr>
      </w:pPr>
      <w:r w:rsidRPr="00BF003F">
        <w:rPr>
          <w:rFonts w:ascii="Book Antiqua" w:hAnsi="Book Antiqua"/>
          <w:b/>
          <w:sz w:val="28"/>
          <w:szCs w:val="28"/>
        </w:rPr>
        <w:t>MONI OVADIA</w:t>
      </w:r>
    </w:p>
    <w:p w14:paraId="643D0694" w14:textId="77777777" w:rsidR="001739BB" w:rsidRDefault="001739BB" w:rsidP="009E701E">
      <w:pPr>
        <w:jc w:val="center"/>
        <w:rPr>
          <w:rFonts w:ascii="Book Antiqua" w:hAnsi="Book Antiqua"/>
          <w:b/>
          <w:sz w:val="28"/>
          <w:szCs w:val="28"/>
        </w:rPr>
      </w:pPr>
    </w:p>
    <w:p w14:paraId="7404F734" w14:textId="1B8073B4" w:rsidR="001739BB" w:rsidRPr="00BF003F" w:rsidRDefault="001739BB" w:rsidP="00011AE6">
      <w:pPr>
        <w:jc w:val="center"/>
        <w:rPr>
          <w:rFonts w:ascii="Book Antiqua" w:hAnsi="Book Antiqua"/>
          <w:b/>
          <w:sz w:val="28"/>
          <w:szCs w:val="28"/>
        </w:rPr>
      </w:pPr>
    </w:p>
    <w:p w14:paraId="78D89B77" w14:textId="77777777" w:rsidR="009E701E" w:rsidRPr="00BF003F" w:rsidRDefault="009E701E" w:rsidP="009E701E">
      <w:pPr>
        <w:jc w:val="center"/>
        <w:rPr>
          <w:rFonts w:ascii="Book Antiqua" w:hAnsi="Book Antiqua"/>
          <w:sz w:val="28"/>
          <w:szCs w:val="28"/>
        </w:rPr>
      </w:pPr>
      <w:r w:rsidRPr="00BF003F">
        <w:rPr>
          <w:rFonts w:ascii="Book Antiqua" w:hAnsi="Book Antiqua"/>
          <w:sz w:val="28"/>
          <w:szCs w:val="28"/>
        </w:rPr>
        <w:t>in</w:t>
      </w:r>
    </w:p>
    <w:p w14:paraId="28D12E41" w14:textId="77777777"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Odissea – un racconto mediterraneo</w:t>
      </w:r>
      <w:r w:rsidRPr="00BF003F">
        <w:rPr>
          <w:rFonts w:ascii="Book Antiqua" w:hAnsi="Book Antiqua"/>
          <w:b/>
          <w:sz w:val="28"/>
          <w:szCs w:val="28"/>
        </w:rPr>
        <w:br/>
        <w:t>(Canto XXI) - Odisseo e la gara dell’arco</w:t>
      </w:r>
    </w:p>
    <w:p w14:paraId="7BE82E21" w14:textId="77777777" w:rsidR="009E701E" w:rsidRPr="00BF003F" w:rsidRDefault="009E701E" w:rsidP="009E701E">
      <w:pPr>
        <w:jc w:val="center"/>
        <w:rPr>
          <w:rFonts w:ascii="Book Antiqua" w:hAnsi="Book Antiqua"/>
        </w:rPr>
      </w:pPr>
      <w:r w:rsidRPr="00BF003F">
        <w:rPr>
          <w:rFonts w:ascii="Book Antiqua" w:hAnsi="Book Antiqua"/>
        </w:rPr>
        <w:t>progetto e regia di Sergio Maifredi</w:t>
      </w:r>
    </w:p>
    <w:p w14:paraId="153EA2E0" w14:textId="77777777" w:rsidR="009E701E" w:rsidRPr="00BF003F" w:rsidRDefault="009E701E" w:rsidP="009E701E">
      <w:pPr>
        <w:jc w:val="center"/>
        <w:rPr>
          <w:rFonts w:ascii="Book Antiqua" w:hAnsi="Book Antiqua"/>
        </w:rPr>
      </w:pPr>
    </w:p>
    <w:p w14:paraId="1EFB1AA8" w14:textId="77777777" w:rsidR="009E701E" w:rsidRPr="00BF003F" w:rsidRDefault="009E701E" w:rsidP="009E701E">
      <w:pPr>
        <w:jc w:val="both"/>
        <w:rPr>
          <w:rFonts w:ascii="Book Antiqua" w:hAnsi="Book Antiqua"/>
        </w:rPr>
      </w:pPr>
      <w:r w:rsidRPr="00BF003F">
        <w:rPr>
          <w:rFonts w:ascii="Book Antiqua" w:hAnsi="Book Antiqua"/>
        </w:rPr>
        <w:t>Penelope ha deciso di porre fine all'attesa: sarà sposa di chi, tra i proci, saprà tendere l'arco di Odisseo. I pretendenti si preparano alla sfida; tra loro, sotto i dimessi stracci del mendìco, si cela Odisseo. Quando l'arco sarà nelle sue mani, Odisseo non esiterà a scoccare il dardo che trafiggerà la gola del più arrogante dei pretendenti. Le porte della reggia si serrano e la mattanza ha inizio.</w:t>
      </w:r>
    </w:p>
    <w:p w14:paraId="223A6A1D" w14:textId="77777777" w:rsidR="009E701E" w:rsidRPr="00BF003F" w:rsidRDefault="009E701E" w:rsidP="009E701E">
      <w:pPr>
        <w:jc w:val="both"/>
        <w:rPr>
          <w:rFonts w:ascii="Book Antiqua" w:hAnsi="Book Antiqua"/>
        </w:rPr>
      </w:pPr>
      <w:proofErr w:type="spellStart"/>
      <w:r w:rsidRPr="00BF003F">
        <w:rPr>
          <w:rFonts w:ascii="Book Antiqua" w:hAnsi="Book Antiqua"/>
        </w:rPr>
        <w:t>Moni</w:t>
      </w:r>
      <w:proofErr w:type="spellEnd"/>
      <w:r w:rsidRPr="00BF003F">
        <w:rPr>
          <w:rFonts w:ascii="Book Antiqua" w:hAnsi="Book Antiqua"/>
        </w:rPr>
        <w:t xml:space="preserve"> </w:t>
      </w:r>
      <w:proofErr w:type="spellStart"/>
      <w:r w:rsidRPr="00BF003F">
        <w:rPr>
          <w:rFonts w:ascii="Book Antiqua" w:hAnsi="Book Antiqua"/>
        </w:rPr>
        <w:t>Ovadia</w:t>
      </w:r>
      <w:proofErr w:type="spellEnd"/>
      <w:r w:rsidRPr="00BF003F">
        <w:rPr>
          <w:rFonts w:ascii="Book Antiqua" w:hAnsi="Book Antiqua"/>
        </w:rPr>
        <w:t xml:space="preserve">, geniale, umanissimo </w:t>
      </w:r>
      <w:r w:rsidRPr="00BF003F">
        <w:rPr>
          <w:rFonts w:ascii="Book Antiqua" w:hAnsi="Book Antiqua"/>
          <w:iCs/>
        </w:rPr>
        <w:t>cantore del teatro contemporaneo</w:t>
      </w:r>
      <w:r w:rsidRPr="00BF003F">
        <w:rPr>
          <w:rFonts w:ascii="Book Antiqua" w:hAnsi="Book Antiqua"/>
        </w:rPr>
        <w:t xml:space="preserve">, restituisce al rito civile della narrazione orale alcune delle più belle pagine omeriche, prendendo per mano lo spettatore alla riscoperta dei due grandi viaggi che segnano la civiltà occidentale, il viaggio di Odisseo e il viaggio di Abramo, per arrivare, sulle onde dell'Odissea, all'Itaca di quel meraviglioso poeta che è </w:t>
      </w:r>
      <w:proofErr w:type="spellStart"/>
      <w:r w:rsidRPr="00BF003F">
        <w:rPr>
          <w:rFonts w:ascii="Book Antiqua" w:hAnsi="Book Antiqua"/>
        </w:rPr>
        <w:t>Kostantinos</w:t>
      </w:r>
      <w:proofErr w:type="spellEnd"/>
      <w:r w:rsidRPr="00BF003F">
        <w:rPr>
          <w:rFonts w:ascii="Book Antiqua" w:hAnsi="Book Antiqua"/>
        </w:rPr>
        <w:t xml:space="preserve"> </w:t>
      </w:r>
      <w:proofErr w:type="spellStart"/>
      <w:r w:rsidRPr="00BF003F">
        <w:rPr>
          <w:rFonts w:ascii="Book Antiqua" w:hAnsi="Book Antiqua"/>
        </w:rPr>
        <w:t>Kavafis</w:t>
      </w:r>
      <w:proofErr w:type="spellEnd"/>
      <w:r w:rsidRPr="00BF003F">
        <w:rPr>
          <w:rFonts w:ascii="Book Antiqua" w:hAnsi="Book Antiqua"/>
        </w:rPr>
        <w:t>.</w:t>
      </w:r>
    </w:p>
    <w:p w14:paraId="077BEA3A" w14:textId="77777777" w:rsidR="00BF003F" w:rsidRDefault="00BF003F" w:rsidP="001B12AD">
      <w:pPr>
        <w:rPr>
          <w:rFonts w:ascii="Book Antiqua" w:hAnsi="Book Antiqua"/>
          <w:b/>
        </w:rPr>
      </w:pPr>
    </w:p>
    <w:p w14:paraId="36058E29" w14:textId="3BF0E377" w:rsidR="009E701E" w:rsidRPr="00BF003F" w:rsidRDefault="001B12AD" w:rsidP="001B12AD">
      <w:pPr>
        <w:rPr>
          <w:rFonts w:ascii="Book Antiqua" w:hAnsi="Book Antiqua"/>
          <w:b/>
        </w:rPr>
      </w:pPr>
      <w:proofErr w:type="spellStart"/>
      <w:r w:rsidRPr="00BF003F">
        <w:rPr>
          <w:rFonts w:ascii="Book Antiqua" w:hAnsi="Book Antiqua"/>
          <w:b/>
        </w:rPr>
        <w:t>Moni</w:t>
      </w:r>
      <w:proofErr w:type="spellEnd"/>
      <w:r w:rsidRPr="00BF003F">
        <w:rPr>
          <w:rFonts w:ascii="Book Antiqua" w:hAnsi="Book Antiqua"/>
          <w:b/>
        </w:rPr>
        <w:t xml:space="preserve"> </w:t>
      </w:r>
      <w:proofErr w:type="spellStart"/>
      <w:r w:rsidRPr="00BF003F">
        <w:rPr>
          <w:rFonts w:ascii="Book Antiqua" w:hAnsi="Book Antiqua"/>
          <w:b/>
        </w:rPr>
        <w:t>Ovadia</w:t>
      </w:r>
      <w:proofErr w:type="spellEnd"/>
    </w:p>
    <w:p w14:paraId="650ADE6A"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Nato a </w:t>
      </w:r>
      <w:hyperlink r:id="rId194" w:tooltip="Plovdiv" w:history="1">
        <w:r w:rsidRPr="00BF003F">
          <w:rPr>
            <w:rFonts w:ascii="Book Antiqua" w:hAnsi="Book Antiqua" w:cs="Arial"/>
          </w:rPr>
          <w:t>Plovdiv</w:t>
        </w:r>
      </w:hyperlink>
      <w:r w:rsidRPr="00BF003F">
        <w:rPr>
          <w:rFonts w:ascii="Book Antiqua" w:hAnsi="Book Antiqua" w:cs="Arial"/>
        </w:rPr>
        <w:t xml:space="preserve">, in </w:t>
      </w:r>
      <w:hyperlink r:id="rId195" w:tooltip="Bulgaria" w:history="1">
        <w:r w:rsidRPr="00BF003F">
          <w:rPr>
            <w:rFonts w:ascii="Book Antiqua" w:hAnsi="Book Antiqua" w:cs="Arial"/>
          </w:rPr>
          <w:t>Bulgaria</w:t>
        </w:r>
      </w:hyperlink>
      <w:r w:rsidRPr="00BF003F">
        <w:rPr>
          <w:rFonts w:ascii="Book Antiqua" w:hAnsi="Book Antiqua" w:cs="Arial"/>
        </w:rPr>
        <w:t xml:space="preserve">, si trasferisce quasi subito con la famiglia a </w:t>
      </w:r>
      <w:hyperlink r:id="rId196" w:tooltip="Milano" w:history="1">
        <w:r w:rsidRPr="00BF003F">
          <w:rPr>
            <w:rFonts w:ascii="Book Antiqua" w:hAnsi="Book Antiqua" w:cs="Arial"/>
          </w:rPr>
          <w:t>Milano</w:t>
        </w:r>
      </w:hyperlink>
      <w:r w:rsidRPr="00BF003F">
        <w:rPr>
          <w:rFonts w:ascii="Book Antiqua" w:hAnsi="Book Antiqua" w:cs="Arial"/>
        </w:rPr>
        <w:t xml:space="preserve">. La sua è una famiglia di ascendenza </w:t>
      </w:r>
      <w:hyperlink r:id="rId197" w:tooltip="Ebrei" w:history="1">
        <w:r w:rsidRPr="00BF003F">
          <w:rPr>
            <w:rFonts w:ascii="Book Antiqua" w:hAnsi="Book Antiqua" w:cs="Arial"/>
          </w:rPr>
          <w:t>ebraica</w:t>
        </w:r>
      </w:hyperlink>
      <w:r w:rsidRPr="00BF003F">
        <w:rPr>
          <w:rFonts w:ascii="Book Antiqua" w:hAnsi="Book Antiqua" w:cs="Arial"/>
        </w:rPr>
        <w:t xml:space="preserve"> </w:t>
      </w:r>
      <w:hyperlink r:id="rId198" w:tooltip="Sefarditi" w:history="1">
        <w:r w:rsidRPr="00BF003F">
          <w:rPr>
            <w:rFonts w:ascii="Book Antiqua" w:hAnsi="Book Antiqua" w:cs="Arial"/>
          </w:rPr>
          <w:t>sefardita</w:t>
        </w:r>
      </w:hyperlink>
      <w:r w:rsidRPr="00BF003F">
        <w:rPr>
          <w:rFonts w:ascii="Book Antiqua" w:hAnsi="Book Antiqua" w:cs="Arial"/>
        </w:rPr>
        <w:t xml:space="preserve">, ma di fatto impiantata da molti anni in ambiente di cultura </w:t>
      </w:r>
      <w:hyperlink r:id="rId199" w:tooltip="Yiddish" w:history="1">
        <w:r w:rsidRPr="00BF003F">
          <w:rPr>
            <w:rFonts w:ascii="Book Antiqua" w:hAnsi="Book Antiqua" w:cs="Arial"/>
          </w:rPr>
          <w:t>yiddish</w:t>
        </w:r>
      </w:hyperlink>
      <w:r w:rsidRPr="00BF003F">
        <w:rPr>
          <w:rFonts w:ascii="Book Antiqua" w:hAnsi="Book Antiqua" w:cs="Arial"/>
        </w:rPr>
        <w:t xml:space="preserve"> e mitteleuropea. Questa circostanza influenzerà profondamente tutta la sua opera di uomo e di artista, dedito costantemente al recupero e alla rielaborazione del patrimonio artistico, letterario, religioso e musicale degli </w:t>
      </w:r>
      <w:hyperlink r:id="rId200" w:tooltip="Ebreo orientale" w:history="1">
        <w:r w:rsidRPr="00BF003F">
          <w:rPr>
            <w:rFonts w:ascii="Book Antiqua" w:hAnsi="Book Antiqua" w:cs="Arial"/>
          </w:rPr>
          <w:t>ebrei dell'Europa orientale</w:t>
        </w:r>
      </w:hyperlink>
      <w:r w:rsidRPr="00BF003F">
        <w:rPr>
          <w:rFonts w:ascii="Book Antiqua" w:hAnsi="Book Antiqua" w:cs="Arial"/>
        </w:rPr>
        <w:t>.</w:t>
      </w:r>
    </w:p>
    <w:p w14:paraId="522DD741" w14:textId="02653B55" w:rsidR="000D55EA"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Dopo gli studi universitari e una laurea in scienze politiche ha dato avvio alla sua carriera d'artista come ricercatore, cantante e interprete di musica e</w:t>
      </w:r>
      <w:r w:rsidR="000D55EA" w:rsidRPr="00BF003F">
        <w:rPr>
          <w:rFonts w:ascii="Book Antiqua" w:hAnsi="Book Antiqua" w:cs="Arial"/>
        </w:rPr>
        <w:t>tnica e popolare di vari paesi (</w:t>
      </w:r>
      <w:proofErr w:type="spellStart"/>
      <w:r w:rsidR="000D55EA" w:rsidRPr="00BF003F">
        <w:rPr>
          <w:rFonts w:ascii="Book Antiqua" w:hAnsi="Book Antiqua" w:cs="Arial"/>
        </w:rPr>
        <w:t>Moni</w:t>
      </w:r>
      <w:proofErr w:type="spellEnd"/>
      <w:r w:rsidR="000D55EA" w:rsidRPr="00BF003F">
        <w:rPr>
          <w:rFonts w:ascii="Book Antiqua" w:hAnsi="Book Antiqua" w:cs="Arial"/>
        </w:rPr>
        <w:t xml:space="preserve"> </w:t>
      </w:r>
      <w:proofErr w:type="spellStart"/>
      <w:r w:rsidR="000D55EA" w:rsidRPr="00BF003F">
        <w:rPr>
          <w:rFonts w:ascii="Book Antiqua" w:hAnsi="Book Antiqua" w:cs="Arial"/>
        </w:rPr>
        <w:t>Ovadia</w:t>
      </w:r>
      <w:proofErr w:type="spellEnd"/>
      <w:r w:rsidR="000D55EA" w:rsidRPr="00BF003F">
        <w:rPr>
          <w:rFonts w:ascii="Book Antiqua" w:hAnsi="Book Antiqua" w:cs="Arial"/>
        </w:rPr>
        <w:t xml:space="preserve"> parla sette lingue).</w:t>
      </w:r>
    </w:p>
    <w:p w14:paraId="119DE7BD"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1984 comincia il suo percorso di avvicinamento al teatro, prima in collaborazione con artisti della scena internazionale, come </w:t>
      </w:r>
      <w:proofErr w:type="spellStart"/>
      <w:r w:rsidRPr="00BF003F">
        <w:rPr>
          <w:rFonts w:ascii="Book Antiqua" w:hAnsi="Book Antiqua" w:cs="Arial"/>
        </w:rPr>
        <w:t>Bolek</w:t>
      </w:r>
      <w:proofErr w:type="spellEnd"/>
      <w:r w:rsidRPr="00BF003F">
        <w:rPr>
          <w:rFonts w:ascii="Book Antiqua" w:hAnsi="Book Antiqua" w:cs="Arial"/>
        </w:rPr>
        <w:t xml:space="preserve"> </w:t>
      </w:r>
      <w:proofErr w:type="spellStart"/>
      <w:r w:rsidRPr="00BF003F">
        <w:rPr>
          <w:rFonts w:ascii="Book Antiqua" w:hAnsi="Book Antiqua" w:cs="Arial"/>
        </w:rPr>
        <w:t>Polivka</w:t>
      </w:r>
      <w:proofErr w:type="spellEnd"/>
      <w:r w:rsidRPr="00BF003F">
        <w:rPr>
          <w:rFonts w:ascii="Book Antiqua" w:hAnsi="Book Antiqua" w:cs="Arial"/>
        </w:rPr>
        <w:t xml:space="preserve">, </w:t>
      </w:r>
      <w:proofErr w:type="spellStart"/>
      <w:r w:rsidRPr="00BF003F">
        <w:rPr>
          <w:rFonts w:ascii="Book Antiqua" w:hAnsi="Book Antiqua" w:cs="Arial"/>
        </w:rPr>
        <w:t>Tadeusz</w:t>
      </w:r>
      <w:proofErr w:type="spellEnd"/>
      <w:r w:rsidRPr="00BF003F">
        <w:rPr>
          <w:rFonts w:ascii="Book Antiqua" w:hAnsi="Book Antiqua" w:cs="Arial"/>
        </w:rPr>
        <w:t xml:space="preserve"> Kantor, Franco Parenti, e poi, via via proponendo se stesso come ideatore, regista, attore e capocomico di un "teatro musicale" assolutamente peculiare, in cui le precedenti esperienze si innestano alla sua vena di straordinario intrattenitore, oratore e umorista. </w:t>
      </w:r>
    </w:p>
    <w:p w14:paraId="19580BF0" w14:textId="537C2534"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Filo conduttore dei suoi spettacoli e della sua vastissima produzione discografica e libraria è la tradizione composita e sfaccettata, il "vagabondaggio culturale e reale" proprio del popolo ebraico, di cui egli si sente figlio e rappresentante, quell'immersione continua in lingue e suoni diversi.</w:t>
      </w:r>
    </w:p>
    <w:p w14:paraId="101508EA" w14:textId="2AEF6391"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w:t>
      </w:r>
      <w:hyperlink r:id="rId201" w:tooltip="1990" w:history="1">
        <w:r w:rsidRPr="00BF003F">
          <w:rPr>
            <w:rFonts w:ascii="Book Antiqua" w:hAnsi="Book Antiqua" w:cs="Arial"/>
          </w:rPr>
          <w:t>1990</w:t>
        </w:r>
      </w:hyperlink>
      <w:r w:rsidRPr="00BF003F">
        <w:rPr>
          <w:rFonts w:ascii="Book Antiqua" w:hAnsi="Book Antiqua" w:cs="Arial"/>
        </w:rPr>
        <w:t xml:space="preserve"> fonda la </w:t>
      </w:r>
      <w:hyperlink r:id="rId202" w:tooltip="TheaterOrchestra (la pagina non esiste)" w:history="1">
        <w:proofErr w:type="spellStart"/>
        <w:r w:rsidRPr="00BF003F">
          <w:rPr>
            <w:rFonts w:ascii="Book Antiqua" w:hAnsi="Book Antiqua" w:cs="Arial"/>
          </w:rPr>
          <w:t>TheaterOrchestra</w:t>
        </w:r>
        <w:proofErr w:type="spellEnd"/>
      </w:hyperlink>
      <w:r w:rsidRPr="00BF003F">
        <w:rPr>
          <w:rFonts w:ascii="Book Antiqua" w:hAnsi="Book Antiqua" w:cs="Arial"/>
        </w:rPr>
        <w:t xml:space="preserve"> e lavora con il </w:t>
      </w:r>
      <w:hyperlink r:id="rId203" w:tooltip="CRT Artificio (la pagina non esiste)" w:history="1">
        <w:r w:rsidRPr="00BF003F">
          <w:rPr>
            <w:rFonts w:ascii="Book Antiqua" w:hAnsi="Book Antiqua" w:cs="Arial"/>
          </w:rPr>
          <w:t>CRT Artificio</w:t>
        </w:r>
      </w:hyperlink>
      <w:r w:rsidRPr="00BF003F">
        <w:rPr>
          <w:rFonts w:ascii="Book Antiqua" w:hAnsi="Book Antiqua" w:cs="Arial"/>
        </w:rPr>
        <w:t xml:space="preserve"> di </w:t>
      </w:r>
      <w:hyperlink r:id="rId204" w:tooltip="Milano" w:history="1">
        <w:r w:rsidRPr="00BF003F">
          <w:rPr>
            <w:rFonts w:ascii="Book Antiqua" w:hAnsi="Book Antiqua" w:cs="Arial"/>
          </w:rPr>
          <w:t>Milano</w:t>
        </w:r>
      </w:hyperlink>
      <w:r w:rsidRPr="00BF003F">
        <w:rPr>
          <w:rFonts w:ascii="Book Antiqua" w:hAnsi="Book Antiqua" w:cs="Arial"/>
        </w:rPr>
        <w:t>, con cui produce Golem, che condurrà in tournée a Bari, Milano, Roma, Berlino, Parigi e New York.</w:t>
      </w:r>
    </w:p>
    <w:p w14:paraId="1203C24A"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Sempre nello stesso anno è Giovanni V, re del Portogallo (attore e voce recitante) nella prima rappresentazione al </w:t>
      </w:r>
      <w:hyperlink r:id="rId205" w:tooltip="Teatro Lirico" w:history="1">
        <w:r w:rsidRPr="00BF003F">
          <w:rPr>
            <w:rFonts w:ascii="Book Antiqua" w:hAnsi="Book Antiqua" w:cs="Arial"/>
          </w:rPr>
          <w:t>Teatro Lirico</w:t>
        </w:r>
      </w:hyperlink>
      <w:r w:rsidRPr="00BF003F">
        <w:rPr>
          <w:rFonts w:ascii="Book Antiqua" w:hAnsi="Book Antiqua" w:cs="Arial"/>
        </w:rPr>
        <w:t xml:space="preserve"> per il </w:t>
      </w:r>
      <w:hyperlink r:id="rId206" w:tooltip="Teatro alla Scala" w:history="1">
        <w:r w:rsidRPr="00BF003F">
          <w:rPr>
            <w:rFonts w:ascii="Book Antiqua" w:hAnsi="Book Antiqua" w:cs="Arial"/>
          </w:rPr>
          <w:t>Teatro alla Scala</w:t>
        </w:r>
      </w:hyperlink>
      <w:r w:rsidRPr="00BF003F">
        <w:rPr>
          <w:rFonts w:ascii="Book Antiqua" w:hAnsi="Book Antiqua" w:cs="Arial"/>
        </w:rPr>
        <w:t xml:space="preserve"> di </w:t>
      </w:r>
      <w:hyperlink r:id="rId207" w:tooltip="Milano" w:history="1">
        <w:r w:rsidRPr="00BF003F">
          <w:rPr>
            <w:rFonts w:ascii="Book Antiqua" w:hAnsi="Book Antiqua" w:cs="Arial"/>
          </w:rPr>
          <w:t>Milano</w:t>
        </w:r>
      </w:hyperlink>
      <w:r w:rsidRPr="00BF003F">
        <w:rPr>
          <w:rFonts w:ascii="Book Antiqua" w:hAnsi="Book Antiqua" w:cs="Arial"/>
        </w:rPr>
        <w:t xml:space="preserve"> di </w:t>
      </w:r>
      <w:proofErr w:type="spellStart"/>
      <w:r w:rsidRPr="00BF003F">
        <w:rPr>
          <w:rFonts w:ascii="Book Antiqua" w:hAnsi="Book Antiqua" w:cs="Arial"/>
        </w:rPr>
        <w:t>Blimunda</w:t>
      </w:r>
      <w:proofErr w:type="spellEnd"/>
      <w:r w:rsidRPr="00BF003F">
        <w:rPr>
          <w:rFonts w:ascii="Book Antiqua" w:hAnsi="Book Antiqua" w:cs="Arial"/>
        </w:rPr>
        <w:t xml:space="preserve"> di </w:t>
      </w:r>
      <w:hyperlink r:id="rId208" w:tooltip="Azio Corghi" w:history="1">
        <w:r w:rsidRPr="00BF003F">
          <w:rPr>
            <w:rFonts w:ascii="Book Antiqua" w:hAnsi="Book Antiqua" w:cs="Arial"/>
          </w:rPr>
          <w:t xml:space="preserve">Azio </w:t>
        </w:r>
        <w:proofErr w:type="spellStart"/>
        <w:r w:rsidRPr="00BF003F">
          <w:rPr>
            <w:rFonts w:ascii="Book Antiqua" w:hAnsi="Book Antiqua" w:cs="Arial"/>
          </w:rPr>
          <w:t>Corghi</w:t>
        </w:r>
        <w:proofErr w:type="spellEnd"/>
      </w:hyperlink>
      <w:r w:rsidRPr="00BF003F">
        <w:rPr>
          <w:rFonts w:ascii="Book Antiqua" w:hAnsi="Book Antiqua" w:cs="Arial"/>
        </w:rPr>
        <w:t xml:space="preserve"> con i </w:t>
      </w:r>
      <w:hyperlink r:id="rId209" w:tooltip="Swingle Singers" w:history="1">
        <w:proofErr w:type="spellStart"/>
        <w:r w:rsidRPr="00BF003F">
          <w:rPr>
            <w:rFonts w:ascii="Book Antiqua" w:hAnsi="Book Antiqua" w:cs="Arial"/>
          </w:rPr>
          <w:t>Swingle</w:t>
        </w:r>
        <w:proofErr w:type="spellEnd"/>
        <w:r w:rsidRPr="00BF003F">
          <w:rPr>
            <w:rFonts w:ascii="Book Antiqua" w:hAnsi="Book Antiqua" w:cs="Arial"/>
          </w:rPr>
          <w:t xml:space="preserve"> </w:t>
        </w:r>
        <w:proofErr w:type="spellStart"/>
        <w:r w:rsidRPr="00BF003F">
          <w:rPr>
            <w:rFonts w:ascii="Book Antiqua" w:hAnsi="Book Antiqua" w:cs="Arial"/>
          </w:rPr>
          <w:t>Singers</w:t>
        </w:r>
        <w:proofErr w:type="spellEnd"/>
      </w:hyperlink>
      <w:r w:rsidRPr="00BF003F">
        <w:rPr>
          <w:rFonts w:ascii="Book Antiqua" w:hAnsi="Book Antiqua" w:cs="Arial"/>
        </w:rPr>
        <w:t xml:space="preserve"> diretto da </w:t>
      </w:r>
      <w:hyperlink r:id="rId210" w:tooltip="Zoltan Pesko" w:history="1">
        <w:r w:rsidRPr="00BF003F">
          <w:rPr>
            <w:rFonts w:ascii="Book Antiqua" w:hAnsi="Book Antiqua" w:cs="Arial"/>
          </w:rPr>
          <w:t xml:space="preserve">Zoltan </w:t>
        </w:r>
        <w:proofErr w:type="spellStart"/>
        <w:r w:rsidRPr="00BF003F">
          <w:rPr>
            <w:rFonts w:ascii="Book Antiqua" w:hAnsi="Book Antiqua" w:cs="Arial"/>
          </w:rPr>
          <w:t>Pesko</w:t>
        </w:r>
        <w:proofErr w:type="spellEnd"/>
      </w:hyperlink>
      <w:r w:rsidRPr="00BF003F">
        <w:rPr>
          <w:rFonts w:ascii="Book Antiqua" w:hAnsi="Book Antiqua" w:cs="Arial"/>
        </w:rPr>
        <w:t>.</w:t>
      </w:r>
    </w:p>
    <w:p w14:paraId="35415D16"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La grande svolta è lo spettacolo </w:t>
      </w:r>
      <w:hyperlink r:id="rId211" w:tooltip="Oylem Goylem (la pagina non esiste)" w:history="1">
        <w:proofErr w:type="spellStart"/>
        <w:r w:rsidRPr="00BF003F">
          <w:rPr>
            <w:rFonts w:ascii="Book Antiqua" w:hAnsi="Book Antiqua" w:cs="Arial"/>
          </w:rPr>
          <w:t>Oylem</w:t>
        </w:r>
        <w:proofErr w:type="spellEnd"/>
        <w:r w:rsidRPr="00BF003F">
          <w:rPr>
            <w:rFonts w:ascii="Book Antiqua" w:hAnsi="Book Antiqua" w:cs="Arial"/>
          </w:rPr>
          <w:t xml:space="preserve"> </w:t>
        </w:r>
        <w:proofErr w:type="spellStart"/>
        <w:r w:rsidRPr="00BF003F">
          <w:rPr>
            <w:rFonts w:ascii="Book Antiqua" w:hAnsi="Book Antiqua" w:cs="Arial"/>
          </w:rPr>
          <w:t>Goylem</w:t>
        </w:r>
        <w:proofErr w:type="spellEnd"/>
      </w:hyperlink>
      <w:r w:rsidRPr="00BF003F">
        <w:rPr>
          <w:rFonts w:ascii="Book Antiqua" w:hAnsi="Book Antiqua" w:cs="Arial"/>
        </w:rPr>
        <w:t xml:space="preserve"> ("Il mondo è scemo" in </w:t>
      </w:r>
      <w:hyperlink r:id="rId212" w:tooltip="Lingua yiddish" w:history="1">
        <w:r w:rsidRPr="00BF003F">
          <w:rPr>
            <w:rFonts w:ascii="Book Antiqua" w:hAnsi="Book Antiqua" w:cs="Arial"/>
          </w:rPr>
          <w:t>lingua yiddish</w:t>
        </w:r>
      </w:hyperlink>
      <w:r w:rsidRPr="00BF003F">
        <w:rPr>
          <w:rFonts w:ascii="Book Antiqua" w:hAnsi="Book Antiqua" w:cs="Arial"/>
        </w:rPr>
        <w:t xml:space="preserve">), con cui si impone all'attenzione del grande pubblico. Lo spettacolo fonde abilmente musica </w:t>
      </w:r>
      <w:hyperlink r:id="rId213" w:tooltip="Klezmer" w:history="1">
        <w:proofErr w:type="spellStart"/>
        <w:r w:rsidRPr="00BF003F">
          <w:rPr>
            <w:rFonts w:ascii="Book Antiqua" w:hAnsi="Book Antiqua" w:cs="Arial"/>
          </w:rPr>
          <w:t>klezmer</w:t>
        </w:r>
        <w:proofErr w:type="spellEnd"/>
      </w:hyperlink>
      <w:r w:rsidRPr="00BF003F">
        <w:rPr>
          <w:rFonts w:ascii="Book Antiqua" w:hAnsi="Book Antiqua" w:cs="Arial"/>
        </w:rPr>
        <w:t xml:space="preserve">, che </w:t>
      </w:r>
      <w:proofErr w:type="spellStart"/>
      <w:r w:rsidRPr="00BF003F">
        <w:rPr>
          <w:rFonts w:ascii="Book Antiqua" w:hAnsi="Book Antiqua" w:cs="Arial"/>
        </w:rPr>
        <w:t>Ovadia</w:t>
      </w:r>
      <w:proofErr w:type="spellEnd"/>
      <w:r w:rsidRPr="00BF003F">
        <w:rPr>
          <w:rFonts w:ascii="Book Antiqua" w:hAnsi="Book Antiqua" w:cs="Arial"/>
        </w:rPr>
        <w:t xml:space="preserve"> canta con voce profonda e appassionata, a riflessioni condotte alla luce della cultura e del </w:t>
      </w:r>
      <w:proofErr w:type="spellStart"/>
      <w:r w:rsidRPr="00BF003F">
        <w:rPr>
          <w:rFonts w:ascii="Book Antiqua" w:hAnsi="Book Antiqua" w:cs="Arial"/>
        </w:rPr>
        <w:t>witz</w:t>
      </w:r>
      <w:proofErr w:type="spellEnd"/>
      <w:r w:rsidRPr="00BF003F">
        <w:rPr>
          <w:rFonts w:ascii="Book Antiqua" w:hAnsi="Book Antiqua" w:cs="Arial"/>
        </w:rPr>
        <w:t xml:space="preserve">, il tradizionale umorismo ebraico, a storielle e barzellette. Lo spettacolo fu ripreso dalle reti </w:t>
      </w:r>
      <w:hyperlink r:id="rId214" w:tooltip="Rai" w:history="1">
        <w:r w:rsidRPr="00BF003F">
          <w:rPr>
            <w:rFonts w:ascii="Book Antiqua" w:hAnsi="Book Antiqua" w:cs="Arial"/>
          </w:rPr>
          <w:t>Rai</w:t>
        </w:r>
      </w:hyperlink>
      <w:r w:rsidRPr="00BF003F">
        <w:rPr>
          <w:rFonts w:ascii="Book Antiqua" w:hAnsi="Book Antiqua" w:cs="Arial"/>
        </w:rPr>
        <w:t xml:space="preserve"> e, nel </w:t>
      </w:r>
      <w:hyperlink r:id="rId215" w:tooltip="2005" w:history="1">
        <w:r w:rsidRPr="00BF003F">
          <w:rPr>
            <w:rFonts w:ascii="Book Antiqua" w:hAnsi="Book Antiqua" w:cs="Arial"/>
          </w:rPr>
          <w:t>2005</w:t>
        </w:r>
      </w:hyperlink>
      <w:r w:rsidRPr="00BF003F">
        <w:rPr>
          <w:rFonts w:ascii="Book Antiqua" w:hAnsi="Book Antiqua" w:cs="Arial"/>
        </w:rPr>
        <w:t xml:space="preserve">, pubblicato in cofanetto e dvd da </w:t>
      </w:r>
      <w:hyperlink r:id="rId216" w:tooltip="Giulio Einaudi Editore" w:history="1">
        <w:r w:rsidRPr="00BF003F">
          <w:rPr>
            <w:rFonts w:ascii="Book Antiqua" w:hAnsi="Book Antiqua" w:cs="Arial"/>
          </w:rPr>
          <w:t>Einaudi</w:t>
        </w:r>
      </w:hyperlink>
      <w:r w:rsidRPr="00BF003F">
        <w:rPr>
          <w:rFonts w:ascii="Book Antiqua" w:hAnsi="Book Antiqua" w:cs="Arial"/>
        </w:rPr>
        <w:t>.</w:t>
      </w:r>
    </w:p>
    <w:p w14:paraId="460ED44F" w14:textId="7532B5E3"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w:t>
      </w:r>
      <w:hyperlink r:id="rId217" w:tooltip="1994" w:history="1">
        <w:r w:rsidRPr="00BF003F">
          <w:rPr>
            <w:rFonts w:ascii="Book Antiqua" w:hAnsi="Book Antiqua" w:cs="Arial"/>
          </w:rPr>
          <w:t>1994</w:t>
        </w:r>
      </w:hyperlink>
      <w:r w:rsidRPr="00BF003F">
        <w:rPr>
          <w:rFonts w:ascii="Book Antiqua" w:hAnsi="Book Antiqua" w:cs="Arial"/>
        </w:rPr>
        <w:t xml:space="preserve"> inizia a lavorare con </w:t>
      </w:r>
      <w:hyperlink r:id="rId218" w:tooltip="Roberto Andò" w:history="1">
        <w:r w:rsidRPr="00BF003F">
          <w:rPr>
            <w:rFonts w:ascii="Book Antiqua" w:hAnsi="Book Antiqua" w:cs="Arial"/>
          </w:rPr>
          <w:t>Roberto Andò</w:t>
        </w:r>
      </w:hyperlink>
      <w:r w:rsidRPr="00BF003F">
        <w:rPr>
          <w:rFonts w:ascii="Book Antiqua" w:hAnsi="Book Antiqua" w:cs="Arial"/>
        </w:rPr>
        <w:t xml:space="preserve">, all'opera multimediale Frammenti sull'Apocalisse, presentato poi al </w:t>
      </w:r>
      <w:hyperlink r:id="rId219" w:tooltip="Festival Roma Europa (la pagina non esiste)" w:history="1">
        <w:r w:rsidRPr="00BF003F">
          <w:rPr>
            <w:rFonts w:ascii="Book Antiqua" w:hAnsi="Book Antiqua" w:cs="Arial"/>
          </w:rPr>
          <w:t>Festival Roma Europa</w:t>
        </w:r>
      </w:hyperlink>
      <w:r w:rsidRPr="00BF003F">
        <w:rPr>
          <w:rFonts w:ascii="Book Antiqua" w:hAnsi="Book Antiqua" w:cs="Arial"/>
        </w:rPr>
        <w:t xml:space="preserve"> nel luglio </w:t>
      </w:r>
      <w:hyperlink r:id="rId220" w:tooltip="1995" w:history="1">
        <w:r w:rsidRPr="00BF003F">
          <w:rPr>
            <w:rFonts w:ascii="Book Antiqua" w:hAnsi="Book Antiqua" w:cs="Arial"/>
          </w:rPr>
          <w:t>1995</w:t>
        </w:r>
      </w:hyperlink>
      <w:r w:rsidRPr="00BF003F">
        <w:rPr>
          <w:rFonts w:ascii="Book Antiqua" w:hAnsi="Book Antiqua" w:cs="Arial"/>
        </w:rPr>
        <w:t xml:space="preserve">. All'inizio del </w:t>
      </w:r>
      <w:hyperlink r:id="rId221" w:tooltip="1995" w:history="1">
        <w:r w:rsidRPr="00BF003F">
          <w:rPr>
            <w:rFonts w:ascii="Book Antiqua" w:hAnsi="Book Antiqua" w:cs="Arial"/>
          </w:rPr>
          <w:t>1995</w:t>
        </w:r>
      </w:hyperlink>
      <w:r w:rsidRPr="00BF003F">
        <w:rPr>
          <w:rFonts w:ascii="Book Antiqua" w:hAnsi="Book Antiqua" w:cs="Arial"/>
        </w:rPr>
        <w:t xml:space="preserve"> allestisce con Mara Cantoni </w:t>
      </w:r>
      <w:proofErr w:type="spellStart"/>
      <w:r w:rsidRPr="00BF003F">
        <w:rPr>
          <w:rFonts w:ascii="Book Antiqua" w:hAnsi="Book Antiqua" w:cs="Arial"/>
        </w:rPr>
        <w:t>Dybbuk</w:t>
      </w:r>
      <w:proofErr w:type="spellEnd"/>
      <w:r w:rsidRPr="00BF003F">
        <w:rPr>
          <w:rFonts w:ascii="Book Antiqua" w:hAnsi="Book Antiqua" w:cs="Arial"/>
        </w:rPr>
        <w:t>, uno spettacolo sull'</w:t>
      </w:r>
      <w:hyperlink r:id="rId222" w:tooltip="Olocausto" w:history="1">
        <w:r w:rsidRPr="00BF003F">
          <w:rPr>
            <w:rFonts w:ascii="Book Antiqua" w:hAnsi="Book Antiqua" w:cs="Arial"/>
          </w:rPr>
          <w:t>Olocausto</w:t>
        </w:r>
      </w:hyperlink>
      <w:r w:rsidRPr="00BF003F">
        <w:rPr>
          <w:rFonts w:ascii="Book Antiqua" w:hAnsi="Book Antiqua" w:cs="Arial"/>
        </w:rPr>
        <w:t xml:space="preserve">, che diventa uno egli eventi più importanti della stagione teatrale. Con il </w:t>
      </w:r>
      <w:hyperlink r:id="rId223" w:tooltip="Piccolo Teatro di Milano" w:history="1">
        <w:r w:rsidRPr="00BF003F">
          <w:rPr>
            <w:rFonts w:ascii="Book Antiqua" w:hAnsi="Book Antiqua" w:cs="Arial"/>
          </w:rPr>
          <w:t>Piccolo Teatro di Milano</w:t>
        </w:r>
      </w:hyperlink>
      <w:r w:rsidRPr="00BF003F">
        <w:rPr>
          <w:rFonts w:ascii="Book Antiqua" w:hAnsi="Book Antiqua" w:cs="Arial"/>
        </w:rPr>
        <w:t xml:space="preserve"> va in scena con Ballata di fine millennio, che porta in tournée in tutta Italia. Nello stesso anno si presenta al </w:t>
      </w:r>
      <w:hyperlink r:id="rId224" w:tooltip="Festival di Gibellina (la pagina non esiste)" w:history="1">
        <w:r w:rsidRPr="00BF003F">
          <w:rPr>
            <w:rFonts w:ascii="Book Antiqua" w:hAnsi="Book Antiqua" w:cs="Arial"/>
          </w:rPr>
          <w:t>Festival di Gibellina</w:t>
        </w:r>
      </w:hyperlink>
      <w:r w:rsidRPr="00BF003F">
        <w:rPr>
          <w:rFonts w:ascii="Book Antiqua" w:hAnsi="Book Antiqua" w:cs="Arial"/>
        </w:rPr>
        <w:t xml:space="preserve"> con lo spettacolo Pallida madre, tenera sorella. Per il Teatro Biondo torna a lavorare nel 1997, ancora una volta con Andò, che diresse poi il loro Il caso Kafka. Nell'ottobre </w:t>
      </w:r>
      <w:hyperlink r:id="rId225" w:tooltip="1998" w:history="1">
        <w:r w:rsidRPr="00BF003F">
          <w:rPr>
            <w:rFonts w:ascii="Book Antiqua" w:hAnsi="Book Antiqua" w:cs="Arial"/>
          </w:rPr>
          <w:t>1998</w:t>
        </w:r>
      </w:hyperlink>
      <w:r w:rsidRPr="00BF003F">
        <w:rPr>
          <w:rFonts w:ascii="Book Antiqua" w:hAnsi="Book Antiqua" w:cs="Arial"/>
        </w:rPr>
        <w:t xml:space="preserve"> è in scena uno spettacolo prodotto in esclusiva per il </w:t>
      </w:r>
      <w:hyperlink r:id="rId226" w:tooltip="Teatro Stabile di Trieste (la pagina non esiste)" w:history="1">
        <w:r w:rsidRPr="00BF003F">
          <w:rPr>
            <w:rFonts w:ascii="Book Antiqua" w:hAnsi="Book Antiqua" w:cs="Arial"/>
          </w:rPr>
          <w:t>Teatro Stabile di Trieste</w:t>
        </w:r>
      </w:hyperlink>
      <w:r w:rsidRPr="00BF003F">
        <w:rPr>
          <w:rFonts w:ascii="Book Antiqua" w:hAnsi="Book Antiqua" w:cs="Arial"/>
        </w:rPr>
        <w:t xml:space="preserve"> ed intitolato Trieste... ebrei e dintorni. Del mese successivo, al Piccolo Teatro di Milano esce: Mame, </w:t>
      </w:r>
      <w:proofErr w:type="spellStart"/>
      <w:r w:rsidRPr="00BF003F">
        <w:rPr>
          <w:rFonts w:ascii="Book Antiqua" w:hAnsi="Book Antiqua" w:cs="Arial"/>
        </w:rPr>
        <w:t>mamele</w:t>
      </w:r>
      <w:proofErr w:type="spellEnd"/>
      <w:r w:rsidRPr="00BF003F">
        <w:rPr>
          <w:rFonts w:ascii="Book Antiqua" w:hAnsi="Book Antiqua" w:cs="Arial"/>
        </w:rPr>
        <w:t xml:space="preserve">, mamma, </w:t>
      </w:r>
      <w:proofErr w:type="spellStart"/>
      <w:r w:rsidRPr="00BF003F">
        <w:rPr>
          <w:rFonts w:ascii="Book Antiqua" w:hAnsi="Book Antiqua" w:cs="Arial"/>
        </w:rPr>
        <w:t>mamà</w:t>
      </w:r>
      <w:proofErr w:type="spellEnd"/>
      <w:r w:rsidRPr="00BF003F">
        <w:rPr>
          <w:rFonts w:ascii="Book Antiqua" w:hAnsi="Book Antiqua" w:cs="Arial"/>
        </w:rPr>
        <w:t xml:space="preserve">..., che lui scrive dirige e interpreta con la </w:t>
      </w:r>
      <w:proofErr w:type="spellStart"/>
      <w:r w:rsidRPr="00BF003F">
        <w:rPr>
          <w:rFonts w:ascii="Book Antiqua" w:hAnsi="Book Antiqua" w:cs="Arial"/>
        </w:rPr>
        <w:t>TheaterOrchestra</w:t>
      </w:r>
      <w:proofErr w:type="spellEnd"/>
      <w:r w:rsidRPr="00BF003F">
        <w:rPr>
          <w:rFonts w:ascii="Book Antiqua" w:hAnsi="Book Antiqua" w:cs="Arial"/>
        </w:rPr>
        <w:t>.</w:t>
      </w:r>
    </w:p>
    <w:p w14:paraId="6D6D5F78" w14:textId="7403ED5D"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dicembre 1999 è la volta di </w:t>
      </w:r>
      <w:proofErr w:type="spellStart"/>
      <w:r w:rsidRPr="00BF003F">
        <w:rPr>
          <w:rFonts w:ascii="Book Antiqua" w:hAnsi="Book Antiqua" w:cs="Arial"/>
        </w:rPr>
        <w:t>Joss</w:t>
      </w:r>
      <w:proofErr w:type="spellEnd"/>
      <w:r w:rsidRPr="00BF003F">
        <w:rPr>
          <w:rFonts w:ascii="Book Antiqua" w:hAnsi="Book Antiqua" w:cs="Arial"/>
        </w:rPr>
        <w:t xml:space="preserve"> </w:t>
      </w:r>
      <w:proofErr w:type="spellStart"/>
      <w:r w:rsidRPr="00BF003F">
        <w:rPr>
          <w:rFonts w:ascii="Book Antiqua" w:hAnsi="Book Antiqua" w:cs="Arial"/>
        </w:rPr>
        <w:t>Rakover</w:t>
      </w:r>
      <w:proofErr w:type="spellEnd"/>
      <w:r w:rsidRPr="00BF003F">
        <w:rPr>
          <w:rFonts w:ascii="Book Antiqua" w:hAnsi="Book Antiqua" w:cs="Arial"/>
        </w:rPr>
        <w:t xml:space="preserve"> si rivolge a Dio, seguito l'anno dopo da </w:t>
      </w:r>
      <w:proofErr w:type="spellStart"/>
      <w:r w:rsidRPr="00BF003F">
        <w:rPr>
          <w:rFonts w:ascii="Book Antiqua" w:hAnsi="Book Antiqua" w:cs="Arial"/>
        </w:rPr>
        <w:t>Tevjie</w:t>
      </w:r>
      <w:proofErr w:type="spellEnd"/>
      <w:r w:rsidRPr="00BF003F">
        <w:rPr>
          <w:rFonts w:ascii="Book Antiqua" w:hAnsi="Book Antiqua" w:cs="Arial"/>
        </w:rPr>
        <w:t xml:space="preserve"> und </w:t>
      </w:r>
      <w:proofErr w:type="spellStart"/>
      <w:r w:rsidRPr="00BF003F">
        <w:rPr>
          <w:rFonts w:ascii="Book Antiqua" w:hAnsi="Book Antiqua" w:cs="Arial"/>
        </w:rPr>
        <w:t>mir</w:t>
      </w:r>
      <w:proofErr w:type="spellEnd"/>
      <w:r w:rsidRPr="00BF003F">
        <w:rPr>
          <w:rFonts w:ascii="Book Antiqua" w:hAnsi="Book Antiqua" w:cs="Arial"/>
        </w:rPr>
        <w:t xml:space="preserve">. Da questo spettacolo nel 2002 </w:t>
      </w:r>
      <w:proofErr w:type="spellStart"/>
      <w:r w:rsidRPr="00BF003F">
        <w:rPr>
          <w:rFonts w:ascii="Book Antiqua" w:hAnsi="Book Antiqua" w:cs="Arial"/>
        </w:rPr>
        <w:t>Ovadia</w:t>
      </w:r>
      <w:proofErr w:type="spellEnd"/>
      <w:r w:rsidRPr="00BF003F">
        <w:rPr>
          <w:rFonts w:ascii="Book Antiqua" w:hAnsi="Book Antiqua" w:cs="Arial"/>
        </w:rPr>
        <w:t xml:space="preserve"> trae ed interpreta la versione italiana di </w:t>
      </w:r>
      <w:hyperlink r:id="rId227" w:tooltip="Il violinista sul tetto" w:history="1">
        <w:r w:rsidRPr="00BF003F">
          <w:rPr>
            <w:rFonts w:ascii="Book Antiqua" w:hAnsi="Book Antiqua" w:cs="Arial"/>
          </w:rPr>
          <w:t>Il violinista sul tetto</w:t>
        </w:r>
      </w:hyperlink>
      <w:r w:rsidRPr="00BF003F">
        <w:rPr>
          <w:rFonts w:ascii="Book Antiqua" w:hAnsi="Book Antiqua" w:cs="Arial"/>
        </w:rPr>
        <w:t xml:space="preserve">. Nel </w:t>
      </w:r>
      <w:hyperlink r:id="rId228" w:tooltip="2001" w:history="1">
        <w:r w:rsidRPr="00BF003F">
          <w:rPr>
            <w:rFonts w:ascii="Book Antiqua" w:hAnsi="Book Antiqua" w:cs="Arial"/>
          </w:rPr>
          <w:t>2001</w:t>
        </w:r>
      </w:hyperlink>
      <w:r w:rsidRPr="00BF003F">
        <w:rPr>
          <w:rFonts w:ascii="Book Antiqua" w:hAnsi="Book Antiqua" w:cs="Arial"/>
        </w:rPr>
        <w:t xml:space="preserve"> debutta uno spettacolo sul denaro, chiamato Il Banchiere errante. Infine nel </w:t>
      </w:r>
      <w:hyperlink r:id="rId229" w:tooltip="2003" w:history="1">
        <w:r w:rsidRPr="00BF003F">
          <w:rPr>
            <w:rFonts w:ascii="Book Antiqua" w:hAnsi="Book Antiqua" w:cs="Arial"/>
          </w:rPr>
          <w:t>2003</w:t>
        </w:r>
      </w:hyperlink>
      <w:r w:rsidRPr="00BF003F">
        <w:rPr>
          <w:rFonts w:ascii="Book Antiqua" w:hAnsi="Book Antiqua" w:cs="Arial"/>
        </w:rPr>
        <w:t xml:space="preserve"> ha prodotto il lavoro </w:t>
      </w:r>
      <w:hyperlink r:id="rId230" w:tooltip="L'armata a cavallo (teatro) (la pagina non esiste)" w:history="1">
        <w:r w:rsidRPr="00BF003F">
          <w:rPr>
            <w:rFonts w:ascii="Book Antiqua" w:hAnsi="Book Antiqua" w:cs="Arial"/>
          </w:rPr>
          <w:t>L'armata a cavallo</w:t>
        </w:r>
      </w:hyperlink>
      <w:r w:rsidRPr="00BF003F">
        <w:rPr>
          <w:rFonts w:ascii="Book Antiqua" w:hAnsi="Book Antiqua" w:cs="Arial"/>
        </w:rPr>
        <w:t xml:space="preserve">. Nel 2005 collabora coi </w:t>
      </w:r>
      <w:hyperlink r:id="rId231" w:tooltip="Modena City Ramblers" w:history="1">
        <w:r w:rsidRPr="00BF003F">
          <w:rPr>
            <w:rFonts w:ascii="Book Antiqua" w:hAnsi="Book Antiqua" w:cs="Arial"/>
          </w:rPr>
          <w:t xml:space="preserve">Modena City </w:t>
        </w:r>
        <w:proofErr w:type="spellStart"/>
        <w:r w:rsidRPr="00BF003F">
          <w:rPr>
            <w:rFonts w:ascii="Book Antiqua" w:hAnsi="Book Antiqua" w:cs="Arial"/>
          </w:rPr>
          <w:t>Ramblers</w:t>
        </w:r>
        <w:proofErr w:type="spellEnd"/>
      </w:hyperlink>
      <w:r w:rsidRPr="00BF003F">
        <w:rPr>
          <w:rFonts w:ascii="Book Antiqua" w:hAnsi="Book Antiqua" w:cs="Arial"/>
        </w:rPr>
        <w:t xml:space="preserve">. </w:t>
      </w:r>
    </w:p>
    <w:p w14:paraId="3F560D4D" w14:textId="17F46E8A"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2005 è vincitore del premio </w:t>
      </w:r>
      <w:hyperlink r:id="rId232" w:tooltip="Colombe d'Oro per la Pace" w:history="1">
        <w:r w:rsidRPr="00BF003F">
          <w:rPr>
            <w:rFonts w:ascii="Book Antiqua" w:hAnsi="Book Antiqua" w:cs="Arial"/>
          </w:rPr>
          <w:t>Colombe d'Oro per la Pace</w:t>
        </w:r>
      </w:hyperlink>
      <w:r w:rsidRPr="00BF003F">
        <w:rPr>
          <w:rFonts w:ascii="Book Antiqua" w:hAnsi="Book Antiqua" w:cs="Arial"/>
        </w:rPr>
        <w:t>, premio assegnato annualmente dall'</w:t>
      </w:r>
      <w:hyperlink r:id="rId233" w:tooltip="Archivio disarmo (la pagina non esiste)" w:history="1">
        <w:r w:rsidRPr="00BF003F">
          <w:rPr>
            <w:rFonts w:ascii="Book Antiqua" w:hAnsi="Book Antiqua" w:cs="Arial"/>
          </w:rPr>
          <w:t>Archivio disarmo</w:t>
        </w:r>
      </w:hyperlink>
      <w:r w:rsidRPr="00BF003F">
        <w:rPr>
          <w:rFonts w:ascii="Book Antiqua" w:hAnsi="Book Antiqua" w:cs="Arial"/>
        </w:rPr>
        <w:t xml:space="preserve"> a una personalità distintasi in campo internazionale.</w:t>
      </w:r>
    </w:p>
    <w:p w14:paraId="63492833" w14:textId="55B5F894"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Dal 2003 al 2008, per sei edizioni (due mandati) è stato direttore artistico di </w:t>
      </w:r>
      <w:proofErr w:type="spellStart"/>
      <w:r w:rsidRPr="00BF003F">
        <w:rPr>
          <w:rFonts w:ascii="Book Antiqua" w:hAnsi="Book Antiqua" w:cs="Arial"/>
        </w:rPr>
        <w:t>Mittelfest</w:t>
      </w:r>
      <w:proofErr w:type="spellEnd"/>
      <w:r w:rsidRPr="00BF003F">
        <w:rPr>
          <w:rFonts w:ascii="Book Antiqua" w:hAnsi="Book Antiqua" w:cs="Arial"/>
        </w:rPr>
        <w:t xml:space="preserve"> di </w:t>
      </w:r>
      <w:hyperlink r:id="rId234" w:tooltip="Cividale del Friuli" w:history="1">
        <w:r w:rsidRPr="00BF003F">
          <w:rPr>
            <w:rFonts w:ascii="Book Antiqua" w:hAnsi="Book Antiqua" w:cs="Arial"/>
          </w:rPr>
          <w:t>Cividale del Friuli</w:t>
        </w:r>
      </w:hyperlink>
      <w:r w:rsidRPr="00BF003F">
        <w:rPr>
          <w:rFonts w:ascii="Book Antiqua" w:hAnsi="Book Antiqua" w:cs="Arial"/>
        </w:rPr>
        <w:t xml:space="preserve">. </w:t>
      </w:r>
    </w:p>
    <w:p w14:paraId="4D809B91"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Oltre a spettacoli teatrali </w:t>
      </w:r>
      <w:proofErr w:type="spellStart"/>
      <w:r w:rsidRPr="00BF003F">
        <w:rPr>
          <w:rFonts w:ascii="Book Antiqua" w:hAnsi="Book Antiqua" w:cs="Arial"/>
        </w:rPr>
        <w:t>Ovadia</w:t>
      </w:r>
      <w:proofErr w:type="spellEnd"/>
      <w:r w:rsidRPr="00BF003F">
        <w:rPr>
          <w:rFonts w:ascii="Book Antiqua" w:hAnsi="Book Antiqua" w:cs="Arial"/>
        </w:rPr>
        <w:t xml:space="preserve"> ha nel proprio curriculum anche partecipazioni a film e programmi televisivi. È stato fra i protagonisti con </w:t>
      </w:r>
      <w:hyperlink r:id="rId235" w:tooltip="Bruno Ganz" w:history="1">
        <w:r w:rsidRPr="00BF003F">
          <w:rPr>
            <w:rFonts w:ascii="Book Antiqua" w:hAnsi="Book Antiqua" w:cs="Arial"/>
          </w:rPr>
          <w:t>Bruno Ganz</w:t>
        </w:r>
      </w:hyperlink>
      <w:r w:rsidRPr="00BF003F">
        <w:rPr>
          <w:rFonts w:ascii="Book Antiqua" w:hAnsi="Book Antiqua" w:cs="Arial"/>
        </w:rPr>
        <w:t xml:space="preserve"> del Diario senza date di Andò, che ha partecipato poi alla </w:t>
      </w:r>
      <w:hyperlink r:id="rId236" w:tooltip="Mostra del Cinema di Venezia" w:history="1">
        <w:r w:rsidRPr="00BF003F">
          <w:rPr>
            <w:rFonts w:ascii="Book Antiqua" w:hAnsi="Book Antiqua" w:cs="Arial"/>
          </w:rPr>
          <w:t>Mostra del Cinema di Venezia</w:t>
        </w:r>
      </w:hyperlink>
      <w:r w:rsidRPr="00BF003F">
        <w:rPr>
          <w:rFonts w:ascii="Book Antiqua" w:hAnsi="Book Antiqua" w:cs="Arial"/>
        </w:rPr>
        <w:t xml:space="preserve">. In seguito ha prestato il volto ad altri lungometraggi, come La vera vita di Antonio H. di Enzo Monteleone, dove interpreta un musicista ebreo, </w:t>
      </w:r>
      <w:hyperlink r:id="rId237" w:tooltip="Caro diario" w:history="1">
        <w:r w:rsidRPr="00BF003F">
          <w:rPr>
            <w:rFonts w:ascii="Book Antiqua" w:hAnsi="Book Antiqua" w:cs="Arial"/>
          </w:rPr>
          <w:t>Caro diario</w:t>
        </w:r>
      </w:hyperlink>
      <w:r w:rsidRPr="00BF003F">
        <w:rPr>
          <w:rFonts w:ascii="Book Antiqua" w:hAnsi="Book Antiqua" w:cs="Arial"/>
        </w:rPr>
        <w:t xml:space="preserve"> di </w:t>
      </w:r>
      <w:hyperlink r:id="rId238" w:tooltip="Nanni Moretti" w:history="1">
        <w:r w:rsidRPr="00BF003F">
          <w:rPr>
            <w:rFonts w:ascii="Book Antiqua" w:hAnsi="Book Antiqua" w:cs="Arial"/>
          </w:rPr>
          <w:t>Nanni Moretti</w:t>
        </w:r>
      </w:hyperlink>
      <w:r w:rsidRPr="00BF003F">
        <w:rPr>
          <w:rFonts w:ascii="Book Antiqua" w:hAnsi="Book Antiqua" w:cs="Arial"/>
        </w:rPr>
        <w:t xml:space="preserve"> e </w:t>
      </w:r>
      <w:hyperlink r:id="rId239" w:tooltip="Facciamo paradiso" w:history="1">
        <w:r w:rsidRPr="00BF003F">
          <w:rPr>
            <w:rFonts w:ascii="Book Antiqua" w:hAnsi="Book Antiqua" w:cs="Arial"/>
          </w:rPr>
          <w:t>Facciamo paradiso</w:t>
        </w:r>
      </w:hyperlink>
      <w:r w:rsidRPr="00BF003F">
        <w:rPr>
          <w:rFonts w:ascii="Book Antiqua" w:hAnsi="Book Antiqua" w:cs="Arial"/>
        </w:rPr>
        <w:t xml:space="preserve"> di </w:t>
      </w:r>
      <w:hyperlink r:id="rId240" w:tooltip="Mario Monicelli" w:history="1">
        <w:r w:rsidRPr="00BF003F">
          <w:rPr>
            <w:rFonts w:ascii="Book Antiqua" w:hAnsi="Book Antiqua" w:cs="Arial"/>
          </w:rPr>
          <w:t>Mario Monicelli</w:t>
        </w:r>
      </w:hyperlink>
      <w:r w:rsidRPr="00BF003F">
        <w:rPr>
          <w:rFonts w:ascii="Book Antiqua" w:hAnsi="Book Antiqua" w:cs="Arial"/>
        </w:rPr>
        <w:t>.</w:t>
      </w:r>
    </w:p>
    <w:p w14:paraId="59DCEA7B"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Ha condotto nel </w:t>
      </w:r>
      <w:hyperlink r:id="rId241" w:tooltip="1994" w:history="1">
        <w:r w:rsidRPr="00BF003F">
          <w:rPr>
            <w:rFonts w:ascii="Book Antiqua" w:hAnsi="Book Antiqua" w:cs="Arial"/>
          </w:rPr>
          <w:t>1994</w:t>
        </w:r>
      </w:hyperlink>
      <w:r w:rsidRPr="00BF003F">
        <w:rPr>
          <w:rFonts w:ascii="Book Antiqua" w:hAnsi="Book Antiqua" w:cs="Arial"/>
        </w:rPr>
        <w:t xml:space="preserve"> anche il programma radio Note spettinate, andato in onda su </w:t>
      </w:r>
      <w:hyperlink r:id="rId242" w:tooltip="Radio2" w:history="1">
        <w:r w:rsidRPr="00BF003F">
          <w:rPr>
            <w:rFonts w:ascii="Book Antiqua" w:hAnsi="Book Antiqua" w:cs="Arial"/>
          </w:rPr>
          <w:t>Radio2</w:t>
        </w:r>
      </w:hyperlink>
      <w:r w:rsidRPr="00BF003F">
        <w:rPr>
          <w:rFonts w:ascii="Book Antiqua" w:hAnsi="Book Antiqua" w:cs="Arial"/>
        </w:rPr>
        <w:t>, di cui è stato con Mara Cantoni anche autore.</w:t>
      </w:r>
    </w:p>
    <w:p w14:paraId="0B1C649A"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w:t>
      </w:r>
      <w:hyperlink r:id="rId243" w:tooltip="2007" w:history="1">
        <w:r w:rsidRPr="00BF003F">
          <w:rPr>
            <w:rFonts w:ascii="Book Antiqua" w:hAnsi="Book Antiqua" w:cs="Arial"/>
          </w:rPr>
          <w:t>2007</w:t>
        </w:r>
      </w:hyperlink>
      <w:r w:rsidRPr="00BF003F">
        <w:rPr>
          <w:rFonts w:ascii="Book Antiqua" w:hAnsi="Book Antiqua" w:cs="Arial"/>
        </w:rPr>
        <w:t xml:space="preserve"> ha partecipato come narratore nel film </w:t>
      </w:r>
      <w:proofErr w:type="spellStart"/>
      <w:r w:rsidRPr="00BF003F">
        <w:rPr>
          <w:rFonts w:ascii="Book Antiqua" w:hAnsi="Book Antiqua" w:cs="Arial"/>
        </w:rPr>
        <w:t>cospirazionista</w:t>
      </w:r>
      <w:proofErr w:type="spellEnd"/>
      <w:r w:rsidRPr="00BF003F">
        <w:rPr>
          <w:rFonts w:ascii="Book Antiqua" w:hAnsi="Book Antiqua" w:cs="Arial"/>
        </w:rPr>
        <w:t xml:space="preserve"> </w:t>
      </w:r>
      <w:hyperlink r:id="rId244" w:tooltip="Zero - Inchiesta sull'11 settembre" w:history="1">
        <w:r w:rsidRPr="00BF003F">
          <w:rPr>
            <w:rFonts w:ascii="Book Antiqua" w:hAnsi="Book Antiqua" w:cs="Arial"/>
          </w:rPr>
          <w:t>Zero - Inchiesta sull'11 settembre</w:t>
        </w:r>
      </w:hyperlink>
      <w:r w:rsidRPr="00BF003F">
        <w:rPr>
          <w:rFonts w:ascii="Book Antiqua" w:hAnsi="Book Antiqua" w:cs="Arial"/>
        </w:rPr>
        <w:t xml:space="preserve"> dei registi Franco Fracassi e Francesco Trento, tratto da una sceneggiatura di </w:t>
      </w:r>
      <w:hyperlink r:id="rId245" w:tooltip="Giulietto Chiesa" w:history="1">
        <w:r w:rsidRPr="00BF003F">
          <w:rPr>
            <w:rFonts w:ascii="Book Antiqua" w:hAnsi="Book Antiqua" w:cs="Arial"/>
          </w:rPr>
          <w:t>Giulietto Chiesa</w:t>
        </w:r>
      </w:hyperlink>
      <w:r w:rsidRPr="00BF003F">
        <w:rPr>
          <w:rFonts w:ascii="Book Antiqua" w:hAnsi="Book Antiqua" w:cs="Arial"/>
        </w:rPr>
        <w:t>.</w:t>
      </w:r>
    </w:p>
    <w:p w14:paraId="5B4C1B58" w14:textId="77777777" w:rsidR="005B2AFD" w:rsidRPr="00BF003F" w:rsidRDefault="005B2AFD"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2009 ha interpretato un rabbino nel film </w:t>
      </w:r>
      <w:hyperlink r:id="rId246" w:tooltip="Mi ricordo Anna Frank" w:history="1">
        <w:r w:rsidRPr="00BF003F">
          <w:rPr>
            <w:rFonts w:ascii="Book Antiqua" w:hAnsi="Book Antiqua" w:cs="Arial"/>
          </w:rPr>
          <w:t>Mi ricordo Anna Frank</w:t>
        </w:r>
      </w:hyperlink>
      <w:r w:rsidRPr="00BF003F">
        <w:rPr>
          <w:rFonts w:ascii="Book Antiqua" w:hAnsi="Book Antiqua" w:cs="Arial"/>
        </w:rPr>
        <w:t>.</w:t>
      </w:r>
    </w:p>
    <w:p w14:paraId="5BBC2600" w14:textId="6937C420" w:rsidR="000D55EA" w:rsidRPr="00BF003F" w:rsidRDefault="000D55EA" w:rsidP="005B2AFD">
      <w:pPr>
        <w:pStyle w:val="Corpodeltesto"/>
        <w:tabs>
          <w:tab w:val="left" w:pos="5412"/>
        </w:tabs>
        <w:spacing w:after="0" w:line="0" w:lineRule="atLeast"/>
        <w:jc w:val="both"/>
        <w:rPr>
          <w:rFonts w:ascii="Book Antiqua" w:hAnsi="Book Antiqua" w:cs="Arial"/>
        </w:rPr>
      </w:pPr>
      <w:r w:rsidRPr="00BF003F">
        <w:rPr>
          <w:rFonts w:ascii="Book Antiqua" w:hAnsi="Book Antiqua" w:cs="Arial"/>
        </w:rPr>
        <w:t>A lui è stato affidato un commosso ricordo pubblico ai funerali di don Gallo, di cui era grande estimatore e amico. Autore di quasi una cinquantina di pubblicazioni, è anche oggetto di libri e studi sul suo teatro.</w:t>
      </w:r>
    </w:p>
    <w:p w14:paraId="0D466E76" w14:textId="77777777" w:rsidR="00011AE6" w:rsidRDefault="000D55EA" w:rsidP="00011AE6">
      <w:pPr>
        <w:pStyle w:val="Corpodeltesto"/>
        <w:tabs>
          <w:tab w:val="left" w:pos="5412"/>
        </w:tabs>
        <w:spacing w:after="0" w:line="0" w:lineRule="atLeast"/>
        <w:jc w:val="both"/>
        <w:rPr>
          <w:rFonts w:ascii="Book Antiqua" w:hAnsi="Book Antiqua" w:cs="Arial"/>
        </w:rPr>
      </w:pPr>
      <w:r w:rsidRPr="00BF003F">
        <w:rPr>
          <w:rFonts w:ascii="Book Antiqua" w:hAnsi="Book Antiqua" w:cs="Arial"/>
        </w:rPr>
        <w:t>E’ stato insignito di numerosi prestigiosissimi premi e riconoscimenti, tra i quali: Lauree Honoris Cau</w:t>
      </w:r>
      <w:r w:rsidR="00D92DEE" w:rsidRPr="00BF003F">
        <w:rPr>
          <w:rFonts w:ascii="Book Antiqua" w:hAnsi="Book Antiqua" w:cs="Arial"/>
        </w:rPr>
        <w:t>sa (Università di Siena e Pavia</w:t>
      </w:r>
      <w:r w:rsidRPr="00BF003F">
        <w:rPr>
          <w:rFonts w:ascii="Book Antiqua" w:hAnsi="Book Antiqua" w:cs="Arial"/>
        </w:rPr>
        <w:t xml:space="preserve">) il Premio del Presidente della Repubblica 2012 per la carriera artistica  dedicata ai temi della pace e dell'integrazione delle culture; premio </w:t>
      </w:r>
      <w:hyperlink r:id="rId247" w:tooltip="Colombe d'Oro per la Pace" w:history="1">
        <w:r w:rsidRPr="00BF003F">
          <w:rPr>
            <w:rFonts w:ascii="Book Antiqua" w:hAnsi="Book Antiqua" w:cs="Arial"/>
          </w:rPr>
          <w:t>Colombe d'Oro</w:t>
        </w:r>
        <w:r w:rsidR="00D92DEE" w:rsidRPr="00BF003F">
          <w:rPr>
            <w:rFonts w:ascii="Book Antiqua" w:hAnsi="Book Antiqua" w:cs="Arial"/>
          </w:rPr>
          <w:t xml:space="preserve"> 2005</w:t>
        </w:r>
        <w:r w:rsidRPr="00BF003F">
          <w:rPr>
            <w:rFonts w:ascii="Book Antiqua" w:hAnsi="Book Antiqua" w:cs="Arial"/>
          </w:rPr>
          <w:t xml:space="preserve"> per la Pace</w:t>
        </w:r>
      </w:hyperlink>
      <w:r w:rsidRPr="00BF003F">
        <w:rPr>
          <w:rFonts w:ascii="Book Antiqua" w:hAnsi="Book Antiqua" w:cs="Arial"/>
        </w:rPr>
        <w:t>, assegnato annualmente dall'</w:t>
      </w:r>
      <w:hyperlink r:id="rId248" w:tooltip="Archivio disarmo (la pagina non esiste)" w:history="1">
        <w:r w:rsidRPr="00BF003F">
          <w:rPr>
            <w:rFonts w:ascii="Book Antiqua" w:hAnsi="Book Antiqua" w:cs="Arial"/>
          </w:rPr>
          <w:t>Archivio disarmo</w:t>
        </w:r>
      </w:hyperlink>
      <w:r w:rsidRPr="00BF003F">
        <w:rPr>
          <w:rFonts w:ascii="Book Antiqua" w:hAnsi="Book Antiqua" w:cs="Arial"/>
        </w:rPr>
        <w:t xml:space="preserve"> a una personalità dis</w:t>
      </w:r>
      <w:r w:rsidR="00D92DEE" w:rsidRPr="00BF003F">
        <w:rPr>
          <w:rFonts w:ascii="Book Antiqua" w:hAnsi="Book Antiqua" w:cs="Arial"/>
        </w:rPr>
        <w:t>tintasi in campo internazionale; Medaglia d’oro di benemerenza civica dal Comune di Milano (2002); premio per la Pace (1995)</w:t>
      </w:r>
      <w:r w:rsidR="00011AE6">
        <w:rPr>
          <w:rFonts w:ascii="Book Antiqua" w:hAnsi="Book Antiqua" w:cs="Arial"/>
        </w:rPr>
        <w:t>.</w:t>
      </w:r>
    </w:p>
    <w:p w14:paraId="177BB6B9" w14:textId="62085ABD" w:rsidR="009E701E" w:rsidRPr="00011AE6" w:rsidRDefault="009E701E" w:rsidP="00011AE6">
      <w:pPr>
        <w:pStyle w:val="Corpodeltesto"/>
        <w:tabs>
          <w:tab w:val="left" w:pos="5412"/>
        </w:tabs>
        <w:spacing w:after="0" w:line="0" w:lineRule="atLeast"/>
        <w:jc w:val="center"/>
        <w:rPr>
          <w:rFonts w:ascii="Book Antiqua" w:hAnsi="Book Antiqua" w:cs="Arial"/>
        </w:rPr>
      </w:pPr>
      <w:r w:rsidRPr="00BF003F">
        <w:rPr>
          <w:rFonts w:ascii="Book Antiqua" w:hAnsi="Book Antiqua"/>
          <w:sz w:val="28"/>
          <w:szCs w:val="28"/>
          <w:u w:val="single"/>
        </w:rPr>
        <w:t>Martedì 12 agosto, ore 21.30</w:t>
      </w:r>
    </w:p>
    <w:p w14:paraId="0A6DF8B3" w14:textId="77777777" w:rsidR="009E701E" w:rsidRPr="00BF003F" w:rsidRDefault="009E701E" w:rsidP="009E701E">
      <w:pPr>
        <w:jc w:val="center"/>
        <w:rPr>
          <w:rFonts w:ascii="Book Antiqua" w:hAnsi="Book Antiqua"/>
          <w:sz w:val="28"/>
          <w:szCs w:val="28"/>
        </w:rPr>
      </w:pPr>
    </w:p>
    <w:p w14:paraId="001D8465" w14:textId="77777777" w:rsidR="009E701E" w:rsidRDefault="009E701E" w:rsidP="009E701E">
      <w:pPr>
        <w:jc w:val="center"/>
        <w:rPr>
          <w:rFonts w:ascii="Book Antiqua" w:hAnsi="Book Antiqua"/>
          <w:b/>
          <w:sz w:val="28"/>
          <w:szCs w:val="28"/>
        </w:rPr>
      </w:pPr>
      <w:r w:rsidRPr="00BF003F">
        <w:rPr>
          <w:rFonts w:ascii="Book Antiqua" w:hAnsi="Book Antiqua"/>
          <w:b/>
          <w:sz w:val="28"/>
          <w:szCs w:val="28"/>
        </w:rPr>
        <w:t>VITTORIO SGARBI</w:t>
      </w:r>
    </w:p>
    <w:p w14:paraId="758DF580" w14:textId="77777777" w:rsidR="00011AE6" w:rsidRDefault="00011AE6" w:rsidP="009E701E">
      <w:pPr>
        <w:jc w:val="center"/>
        <w:rPr>
          <w:rFonts w:ascii="Book Antiqua" w:hAnsi="Book Antiqua"/>
          <w:b/>
          <w:sz w:val="28"/>
          <w:szCs w:val="28"/>
        </w:rPr>
      </w:pPr>
    </w:p>
    <w:p w14:paraId="4FCDA238" w14:textId="29E37212" w:rsidR="00011AE6" w:rsidRPr="00BF003F" w:rsidRDefault="00011AE6" w:rsidP="00D47206">
      <w:pPr>
        <w:jc w:val="center"/>
        <w:rPr>
          <w:rFonts w:ascii="Book Antiqua" w:hAnsi="Book Antiqua"/>
          <w:b/>
          <w:sz w:val="28"/>
          <w:szCs w:val="28"/>
        </w:rPr>
      </w:pPr>
    </w:p>
    <w:p w14:paraId="076CB81D" w14:textId="77777777" w:rsidR="009E701E" w:rsidRPr="00BF003F" w:rsidRDefault="009E701E" w:rsidP="009E701E">
      <w:pPr>
        <w:jc w:val="center"/>
        <w:rPr>
          <w:rFonts w:ascii="Book Antiqua" w:hAnsi="Book Antiqua"/>
          <w:sz w:val="28"/>
          <w:szCs w:val="28"/>
        </w:rPr>
      </w:pPr>
      <w:r w:rsidRPr="00BF003F">
        <w:rPr>
          <w:rFonts w:ascii="Book Antiqua" w:hAnsi="Book Antiqua"/>
          <w:sz w:val="28"/>
          <w:szCs w:val="28"/>
        </w:rPr>
        <w:t>in</w:t>
      </w:r>
    </w:p>
    <w:p w14:paraId="70DFE476" w14:textId="77777777"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Il mito della donna e la donna del mito</w:t>
      </w:r>
    </w:p>
    <w:p w14:paraId="584C665D" w14:textId="77777777" w:rsidR="009E701E" w:rsidRPr="00BF003F" w:rsidRDefault="009E701E" w:rsidP="009E701E">
      <w:pPr>
        <w:jc w:val="center"/>
        <w:rPr>
          <w:rFonts w:ascii="Book Antiqua" w:hAnsi="Book Antiqua"/>
        </w:rPr>
      </w:pPr>
      <w:r w:rsidRPr="00BF003F">
        <w:rPr>
          <w:rFonts w:ascii="Book Antiqua" w:hAnsi="Book Antiqua"/>
        </w:rPr>
        <w:t xml:space="preserve">Dalle matrone </w:t>
      </w:r>
      <w:proofErr w:type="spellStart"/>
      <w:r w:rsidRPr="00BF003F">
        <w:rPr>
          <w:rFonts w:ascii="Book Antiqua" w:hAnsi="Book Antiqua"/>
        </w:rPr>
        <w:t>veleiati</w:t>
      </w:r>
      <w:proofErr w:type="spellEnd"/>
      <w:r w:rsidRPr="00BF003F">
        <w:rPr>
          <w:rFonts w:ascii="Book Antiqua" w:hAnsi="Book Antiqua"/>
        </w:rPr>
        <w:t xml:space="preserve"> alla Belle Époque</w:t>
      </w:r>
    </w:p>
    <w:p w14:paraId="2BEB0542" w14:textId="77777777" w:rsidR="00BF003F" w:rsidRPr="00BF003F" w:rsidRDefault="00BF003F" w:rsidP="009E701E">
      <w:pPr>
        <w:jc w:val="center"/>
        <w:rPr>
          <w:rFonts w:ascii="Book Antiqua" w:hAnsi="Book Antiqua"/>
        </w:rPr>
      </w:pPr>
    </w:p>
    <w:p w14:paraId="05FFD0E2" w14:textId="1D67A328" w:rsidR="009E701E" w:rsidRPr="00BF003F" w:rsidRDefault="00BF003F" w:rsidP="009E701E">
      <w:pPr>
        <w:jc w:val="center"/>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pPr>
      <w:r w:rsidRPr="00BF003F">
        <w:rPr>
          <w:rFonts w:ascii="Book Antiqua" w:hAnsi="Book Antiqua"/>
          <w:b/>
          <w14:textOutline w14:w="10541" w14:cap="flat" w14:cmpd="sng" w14:algn="ctr">
            <w14:solidFill>
              <w14:srgbClr w14:val="7D7D7D">
                <w14:tint w14:val="100000"/>
                <w14:shade w14:val="100000"/>
                <w14:satMod w14:val="110000"/>
              </w14:srgbClr>
            </w14:solidFill>
            <w14:prstDash w14:val="solid"/>
            <w14:round/>
          </w14:textOutline>
        </w:rPr>
        <w:t>EVENTO ESCLUSIVO PER IL FESTIVAL DI VELEIA</w:t>
      </w:r>
    </w:p>
    <w:p w14:paraId="723572A4" w14:textId="77777777" w:rsidR="00BF003F" w:rsidRPr="00BF003F" w:rsidRDefault="00BF003F" w:rsidP="009E701E">
      <w:pPr>
        <w:jc w:val="center"/>
        <w:rPr>
          <w:rFonts w:ascii="Book Antiqua" w:hAnsi="Book Antiqua"/>
        </w:rPr>
      </w:pPr>
    </w:p>
    <w:p w14:paraId="41FD3270" w14:textId="77777777" w:rsidR="009E701E" w:rsidRPr="00BF003F" w:rsidRDefault="009E701E" w:rsidP="009E701E">
      <w:pPr>
        <w:jc w:val="both"/>
        <w:rPr>
          <w:rFonts w:ascii="Book Antiqua" w:hAnsi="Book Antiqua"/>
        </w:rPr>
      </w:pPr>
      <w:r w:rsidRPr="00BF003F">
        <w:rPr>
          <w:rFonts w:ascii="Book Antiqua" w:hAnsi="Book Antiqua"/>
        </w:rPr>
        <w:t>Eclettico e trascinante, il critico d’arte Vittorio Sgarbi ci guida in una colta e appassionata indagine intorno al</w:t>
      </w:r>
      <w:r w:rsidRPr="00BF003F">
        <w:rPr>
          <w:rFonts w:ascii="Book Antiqua" w:eastAsia="Times New Roman" w:hAnsi="Book Antiqua" w:cs="Times New Roman"/>
        </w:rPr>
        <w:t xml:space="preserve"> mistero del femminile, </w:t>
      </w:r>
      <w:r w:rsidRPr="00BF003F">
        <w:rPr>
          <w:rFonts w:ascii="Book Antiqua" w:hAnsi="Book Antiqua"/>
        </w:rPr>
        <w:t>coinvolgendoci in un viaggio inedito nel mondo della rappresentazione artistica della femminilità, attraverso i volti con cui l’arte, la pittura, la letteratura e la scultura hanno raffigurato la donna, tra mistero e seduzione dall’età romana ad oggi.</w:t>
      </w:r>
    </w:p>
    <w:p w14:paraId="2984BF57" w14:textId="77777777" w:rsidR="009E701E" w:rsidRPr="00BF003F" w:rsidRDefault="009E701E" w:rsidP="009E701E">
      <w:pPr>
        <w:jc w:val="both"/>
        <w:rPr>
          <w:rFonts w:ascii="Book Antiqua" w:hAnsi="Book Antiqua"/>
        </w:rPr>
      </w:pPr>
      <w:r w:rsidRPr="00BF003F">
        <w:rPr>
          <w:rFonts w:ascii="Book Antiqua" w:hAnsi="Book Antiqua"/>
        </w:rPr>
        <w:t xml:space="preserve">Peccatrice o angelicata, bellezza da ammirare o perfezione a cui aspirare la donna è da sempre il tema più affrontato nelle arti. Matrone romane, madonne, amanti, femmes </w:t>
      </w:r>
      <w:proofErr w:type="spellStart"/>
      <w:r w:rsidRPr="00BF003F">
        <w:rPr>
          <w:rFonts w:ascii="Book Antiqua" w:hAnsi="Book Antiqua"/>
        </w:rPr>
        <w:t>fatales</w:t>
      </w:r>
      <w:proofErr w:type="spellEnd"/>
      <w:r w:rsidRPr="00BF003F">
        <w:rPr>
          <w:rFonts w:ascii="Book Antiqua" w:hAnsi="Book Antiqua"/>
        </w:rPr>
        <w:t>… Non è soltanto carnalità o sensualità; la figura femminile è un'immagine evanescente: è il sogno, è la speranza, è il desiderio.</w:t>
      </w:r>
    </w:p>
    <w:p w14:paraId="64AD3F79" w14:textId="77777777" w:rsidR="009E701E" w:rsidRPr="00BF003F" w:rsidRDefault="009E701E" w:rsidP="009E701E">
      <w:pPr>
        <w:jc w:val="both"/>
        <w:rPr>
          <w:rFonts w:ascii="Book Antiqua" w:hAnsi="Book Antiqua"/>
        </w:rPr>
      </w:pPr>
    </w:p>
    <w:p w14:paraId="52421305" w14:textId="77777777" w:rsidR="0026449B" w:rsidRPr="00BF003F" w:rsidRDefault="001B12AD" w:rsidP="0026449B">
      <w:pPr>
        <w:rPr>
          <w:rStyle w:val="tcorpotesto"/>
          <w:rFonts w:ascii="Book Antiqua" w:eastAsia="Times New Roman" w:hAnsi="Book Antiqua" w:cs="Times New Roman"/>
          <w:b/>
        </w:rPr>
      </w:pPr>
      <w:r w:rsidRPr="00BF003F">
        <w:rPr>
          <w:rStyle w:val="tcorpotesto"/>
          <w:rFonts w:ascii="Book Antiqua" w:eastAsia="Times New Roman" w:hAnsi="Book Antiqua" w:cs="Times New Roman"/>
          <w:b/>
        </w:rPr>
        <w:t>Vittorio Sgarbi</w:t>
      </w:r>
    </w:p>
    <w:p w14:paraId="24D5BB98" w14:textId="333B9059" w:rsidR="00BF003F" w:rsidRPr="00BF003F" w:rsidRDefault="00BF003F" w:rsidP="00BF003F">
      <w:pPr>
        <w:pStyle w:val="Corpodeltesto"/>
        <w:tabs>
          <w:tab w:val="left" w:pos="5412"/>
        </w:tabs>
        <w:spacing w:after="0" w:line="0" w:lineRule="atLeast"/>
        <w:jc w:val="both"/>
        <w:rPr>
          <w:rFonts w:ascii="Book Antiqua" w:hAnsi="Book Antiqua" w:cs="Arial"/>
        </w:rPr>
      </w:pPr>
      <w:r w:rsidRPr="00BF003F">
        <w:rPr>
          <w:rFonts w:ascii="Book Antiqua" w:hAnsi="Book Antiqua" w:cs="Arial"/>
        </w:rPr>
        <w:t>Vittorio Sgarbi, tra i più preparati critici della storia dell’arte, è uno dei personaggi più istrionici e dissacranti del panorama culturale e mediatico italiano, dotato di indiscusse qualità dialettiche e artistiche.</w:t>
      </w:r>
    </w:p>
    <w:p w14:paraId="368A6AF8" w14:textId="77777777" w:rsidR="00BF003F" w:rsidRPr="00BF003F" w:rsidRDefault="00BF003F" w:rsidP="00BF003F">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Ogni sua iniziativa, ha il potere di catalizzare </w:t>
      </w:r>
      <w:r w:rsidRPr="00BF003F">
        <w:rPr>
          <w:rFonts w:ascii="Book Antiqua" w:hAnsi="Book Antiqua" w:cs="Arial"/>
          <w:bCs/>
        </w:rPr>
        <w:t>l’attenzione e l’ammirazione del grande pubblico</w:t>
      </w:r>
      <w:r w:rsidRPr="00BF003F">
        <w:rPr>
          <w:rFonts w:ascii="Book Antiqua" w:hAnsi="Book Antiqua" w:cs="Arial"/>
        </w:rPr>
        <w:t xml:space="preserve"> al quale il critico ha la capacità di rivolgersi in modo diretto, semplice, ironico ed efficace.</w:t>
      </w:r>
    </w:p>
    <w:p w14:paraId="7D169153" w14:textId="65D20886" w:rsidR="0026449B" w:rsidRPr="00BF003F" w:rsidRDefault="0026449B"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Nato a Ferrara, l</w:t>
      </w:r>
      <w:r w:rsidR="00D92DEE" w:rsidRPr="00BF003F">
        <w:rPr>
          <w:rFonts w:ascii="Book Antiqua" w:hAnsi="Book Antiqua" w:cs="Arial"/>
        </w:rPr>
        <w:t xml:space="preserve">aureato in filosofia con specializzazione in storia dell’arte </w:t>
      </w:r>
      <w:r w:rsidRPr="00BF003F">
        <w:rPr>
          <w:rFonts w:ascii="Book Antiqua" w:hAnsi="Book Antiqua" w:cs="Arial"/>
        </w:rPr>
        <w:t xml:space="preserve">presso l’Università di Bologna, è </w:t>
      </w:r>
      <w:r w:rsidR="00D92DEE" w:rsidRPr="00BF003F">
        <w:rPr>
          <w:rFonts w:ascii="Book Antiqua" w:hAnsi="Book Antiqua" w:cs="Arial"/>
        </w:rPr>
        <w:t>funzionario – storico dell’arte direttore coordinatore – assegnato alla Soprintendenza ai beni artistici e storici di Venezia. Sa</w:t>
      </w:r>
      <w:r w:rsidRPr="00BF003F">
        <w:rPr>
          <w:rFonts w:ascii="Book Antiqua" w:hAnsi="Book Antiqua" w:cs="Arial"/>
        </w:rPr>
        <w:t xml:space="preserve">ggista e conduttore televisivo, è </w:t>
      </w:r>
      <w:r w:rsidR="00D92DEE" w:rsidRPr="00BF003F">
        <w:rPr>
          <w:rFonts w:ascii="Book Antiqua" w:hAnsi="Book Antiqua" w:cs="Arial"/>
        </w:rPr>
        <w:t>autore di numerose pubblicazioni sul</w:t>
      </w:r>
      <w:r w:rsidRPr="00BF003F">
        <w:rPr>
          <w:rFonts w:ascii="Book Antiqua" w:hAnsi="Book Antiqua" w:cs="Arial"/>
        </w:rPr>
        <w:t>l’arte e sulla critica d’arte.</w:t>
      </w:r>
    </w:p>
    <w:p w14:paraId="7B4BBFA9" w14:textId="36779792" w:rsidR="0026449B"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È autore di numerose pubblicazioni sull’arte e sulla critica d’arte tra le quali: “Carpaccio”, </w:t>
      </w:r>
      <w:proofErr w:type="spellStart"/>
      <w:r w:rsidRPr="00BF003F">
        <w:rPr>
          <w:rFonts w:ascii="Book Antiqua" w:hAnsi="Book Antiqua" w:cs="Arial"/>
        </w:rPr>
        <w:t>Capitol</w:t>
      </w:r>
      <w:proofErr w:type="spellEnd"/>
      <w:r w:rsidRPr="00BF003F">
        <w:rPr>
          <w:rFonts w:ascii="Book Antiqua" w:hAnsi="Book Antiqua" w:cs="Arial"/>
        </w:rPr>
        <w:t xml:space="preserve"> Editore, Bologna, 1979; ha curato gli atti del convegno nazionale su Lorenzo Lotto (Asolo, 1980); “Palladio e la Maniera. I pittori vicentini del ‘500 e i collaboratori del Palladio, 1530-1630”, </w:t>
      </w:r>
      <w:proofErr w:type="spellStart"/>
      <w:r w:rsidRPr="00BF003F">
        <w:rPr>
          <w:rFonts w:ascii="Book Antiqua" w:hAnsi="Book Antiqua" w:cs="Arial"/>
        </w:rPr>
        <w:t>Electa</w:t>
      </w:r>
      <w:proofErr w:type="spellEnd"/>
      <w:r w:rsidRPr="00BF003F">
        <w:rPr>
          <w:rFonts w:ascii="Book Antiqua" w:hAnsi="Book Antiqua" w:cs="Arial"/>
        </w:rPr>
        <w:t xml:space="preserve">, Milano, 1980; “Pietro Longhi. I dipinti di Palazzo Leoni Montanari”, </w:t>
      </w:r>
      <w:proofErr w:type="spellStart"/>
      <w:r w:rsidRPr="00BF003F">
        <w:rPr>
          <w:rFonts w:ascii="Book Antiqua" w:hAnsi="Book Antiqua" w:cs="Arial"/>
        </w:rPr>
        <w:t>Electa</w:t>
      </w:r>
      <w:proofErr w:type="spellEnd"/>
      <w:r w:rsidRPr="00BF003F">
        <w:rPr>
          <w:rFonts w:ascii="Book Antiqua" w:hAnsi="Book Antiqua" w:cs="Arial"/>
        </w:rPr>
        <w:t>, Milano, 1982; “</w:t>
      </w:r>
      <w:proofErr w:type="spellStart"/>
      <w:r w:rsidRPr="00BF003F">
        <w:rPr>
          <w:rFonts w:ascii="Book Antiqua" w:hAnsi="Book Antiqua" w:cs="Arial"/>
        </w:rPr>
        <w:t>Gnoli</w:t>
      </w:r>
      <w:proofErr w:type="spellEnd"/>
      <w:r w:rsidRPr="00BF003F">
        <w:rPr>
          <w:rFonts w:ascii="Book Antiqua" w:hAnsi="Book Antiqua" w:cs="Arial"/>
        </w:rPr>
        <w:t xml:space="preserve">”, FMR Editore, Milano, 1983 (Premio Acquasparta); “Antonio da Crevalcore e la pittura ferrarese a Bologna”, Mondadori, Milano, 1985; “Il sogno della pittura”, Marsilio Editori, Venezia, 1985 (Premio Estense 1985); “Carlo </w:t>
      </w:r>
      <w:proofErr w:type="spellStart"/>
      <w:r w:rsidRPr="00BF003F">
        <w:rPr>
          <w:rFonts w:ascii="Book Antiqua" w:hAnsi="Book Antiqua" w:cs="Arial"/>
        </w:rPr>
        <w:t>Guarienti</w:t>
      </w:r>
      <w:proofErr w:type="spellEnd"/>
      <w:r w:rsidRPr="00BF003F">
        <w:rPr>
          <w:rFonts w:ascii="Book Antiqua" w:hAnsi="Book Antiqua" w:cs="Arial"/>
        </w:rPr>
        <w:t xml:space="preserve">”, Fabbri Editore, Milano, 1985. Ha curato la mostra su Valerio Adami nel 1985 al Centre Georges Pompidou e diverse mostre fra le quali: “Paesaggio senza territorio”, 1986; “Natura morta”, 1987, e “Il ritratto”, 1991, per il Castello di Mesola; “Vitalità della figurazione” (1988) per il Palazzo della Permanente a Milano. Mattioli (Il Bulino, 1987), </w:t>
      </w:r>
      <w:proofErr w:type="spellStart"/>
      <w:r w:rsidRPr="00BF003F">
        <w:rPr>
          <w:rFonts w:ascii="Book Antiqua" w:hAnsi="Book Antiqua" w:cs="Arial"/>
        </w:rPr>
        <w:t>Vangi</w:t>
      </w:r>
      <w:proofErr w:type="spellEnd"/>
      <w:r w:rsidRPr="00BF003F">
        <w:rPr>
          <w:rFonts w:ascii="Book Antiqua" w:hAnsi="Book Antiqua" w:cs="Arial"/>
        </w:rPr>
        <w:t xml:space="preserve"> (Il Bulino, 1988), </w:t>
      </w:r>
      <w:proofErr w:type="spellStart"/>
      <w:r w:rsidRPr="00BF003F">
        <w:rPr>
          <w:rFonts w:ascii="Book Antiqua" w:hAnsi="Book Antiqua" w:cs="Arial"/>
        </w:rPr>
        <w:t>Soutine</w:t>
      </w:r>
      <w:proofErr w:type="spellEnd"/>
      <w:r w:rsidRPr="00BF003F">
        <w:rPr>
          <w:rFonts w:ascii="Book Antiqua" w:hAnsi="Book Antiqua" w:cs="Arial"/>
        </w:rPr>
        <w:t xml:space="preserve"> (L’Obliquo, 1988). “Storia Universale dell’arte”, a cura di Vittorio Sgarbi, Mondadori, Milano, 1988; “Rovigo. Le chiese”, Inventario dei beni artistici e storici di Rovigo, Marsilio Editore, Venezia, 1988; “Davanti all’immagine”, Rizzoli Editore, Milano, 1989 (Premio Bancarella 1990, nove edizioni, duecentomila copia); “Il pensiero segreto. Viaggi, incontri, emozioni” (settecentomila copie), Rizzoli Editore, Milano, 1990; “P. Brandolese. Del genio de' lendinaresi per la pittura”, </w:t>
      </w:r>
      <w:proofErr w:type="spellStart"/>
      <w:r w:rsidRPr="00BF003F">
        <w:rPr>
          <w:rFonts w:ascii="Book Antiqua" w:hAnsi="Book Antiqua" w:cs="Arial"/>
        </w:rPr>
        <w:t>Minelliana</w:t>
      </w:r>
      <w:proofErr w:type="spellEnd"/>
      <w:r w:rsidRPr="00BF003F">
        <w:rPr>
          <w:rFonts w:ascii="Book Antiqua" w:hAnsi="Book Antiqua" w:cs="Arial"/>
        </w:rPr>
        <w:t xml:space="preserve">, Rovigo, 1990; “La Certosa di Pavia. Le tarsie lignee”, Torchio de' Ricci, Pavia, 1990; Ha curato la mostra e il catalogo di Botero. Dipinti, sculture, Disegni, Forte di Belvedere, Firenze (giugno 1991); “Dell’Italia. Uomini e luoghi”, Rizzoli Editore, Milano, 1991 (Premio Fregene 1991); “Roma: dizionario dei monumenti italiani e dei loro autori”, Bompiani, Milano, 1991. Per la </w:t>
      </w:r>
      <w:proofErr w:type="spellStart"/>
      <w:r w:rsidRPr="00BF003F">
        <w:rPr>
          <w:rFonts w:ascii="Book Antiqua" w:hAnsi="Book Antiqua" w:cs="Arial"/>
        </w:rPr>
        <w:t>Fonit</w:t>
      </w:r>
      <w:proofErr w:type="spellEnd"/>
      <w:r w:rsidRPr="00BF003F">
        <w:rPr>
          <w:rFonts w:ascii="Book Antiqua" w:hAnsi="Book Antiqua" w:cs="Arial"/>
        </w:rPr>
        <w:t xml:space="preserve"> Cetra ha curato “Poesie d’amore” di John Donne, Andrew </w:t>
      </w:r>
      <w:proofErr w:type="spellStart"/>
      <w:r w:rsidRPr="00BF003F">
        <w:rPr>
          <w:rFonts w:ascii="Book Antiqua" w:hAnsi="Book Antiqua" w:cs="Arial"/>
        </w:rPr>
        <w:t>Marvell</w:t>
      </w:r>
      <w:proofErr w:type="spellEnd"/>
      <w:r w:rsidRPr="00BF003F">
        <w:rPr>
          <w:rFonts w:ascii="Book Antiqua" w:hAnsi="Book Antiqua" w:cs="Arial"/>
        </w:rPr>
        <w:t xml:space="preserve">, William Shakespeare, traduzione di Vittorio Sgarbi (novembre, 1991). Ha curato la mostra e il catalogo “Scultura italiana del primo Novecento”, Castello di Mesola, Ferrara, maggio 1992; “Arturo Nathan. Illusione e destino”, Centro Saint-Benin, giugno 1992, “Le mani nei capelli”, Mondadori, Milano, 1993; “Lo </w:t>
      </w:r>
      <w:proofErr w:type="spellStart"/>
      <w:r w:rsidRPr="00BF003F">
        <w:rPr>
          <w:rFonts w:ascii="Book Antiqua" w:hAnsi="Book Antiqua" w:cs="Arial"/>
        </w:rPr>
        <w:t>sgarbino</w:t>
      </w:r>
      <w:proofErr w:type="spellEnd"/>
      <w:r w:rsidRPr="00BF003F">
        <w:rPr>
          <w:rFonts w:ascii="Book Antiqua" w:hAnsi="Book Antiqua" w:cs="Arial"/>
        </w:rPr>
        <w:t xml:space="preserve">. Dizionario della lingua italiana”, Edizioni </w:t>
      </w:r>
      <w:proofErr w:type="spellStart"/>
      <w:r w:rsidRPr="00BF003F">
        <w:rPr>
          <w:rFonts w:ascii="Book Antiqua" w:hAnsi="Book Antiqua" w:cs="Arial"/>
        </w:rPr>
        <w:t>Larus</w:t>
      </w:r>
      <w:proofErr w:type="spellEnd"/>
      <w:r w:rsidRPr="00BF003F">
        <w:rPr>
          <w:rFonts w:ascii="Book Antiqua" w:hAnsi="Book Antiqua" w:cs="Arial"/>
        </w:rPr>
        <w:t xml:space="preserve">, Bergamo, 1993; “Onorevoli fantasmi”, Mondadori, Milano, 1994. Nel settembre 1994 è stata pubblicata dall’editore Liana Levi di Parigi, dall’editore </w:t>
      </w:r>
      <w:proofErr w:type="spellStart"/>
      <w:r w:rsidRPr="00BF003F">
        <w:rPr>
          <w:rFonts w:ascii="Book Antiqua" w:hAnsi="Book Antiqua" w:cs="Arial"/>
        </w:rPr>
        <w:t>Abbeville</w:t>
      </w:r>
      <w:proofErr w:type="spellEnd"/>
      <w:r w:rsidRPr="00BF003F">
        <w:rPr>
          <w:rFonts w:ascii="Book Antiqua" w:hAnsi="Book Antiqua" w:cs="Arial"/>
        </w:rPr>
        <w:t xml:space="preserve"> in America e dall’editore </w:t>
      </w:r>
      <w:proofErr w:type="spellStart"/>
      <w:r w:rsidRPr="00BF003F">
        <w:rPr>
          <w:rFonts w:ascii="Book Antiqua" w:hAnsi="Book Antiqua" w:cs="Arial"/>
        </w:rPr>
        <w:t>Hirmer</w:t>
      </w:r>
      <w:proofErr w:type="spellEnd"/>
      <w:r w:rsidRPr="00BF003F">
        <w:rPr>
          <w:rFonts w:ascii="Book Antiqua" w:hAnsi="Book Antiqua" w:cs="Arial"/>
        </w:rPr>
        <w:t xml:space="preserve"> in Germania la monografia su Vittore Carpaccio.</w:t>
      </w:r>
      <w:r w:rsidR="0026449B" w:rsidRPr="00BF003F">
        <w:rPr>
          <w:rFonts w:ascii="Book Antiqua" w:hAnsi="Book Antiqua" w:cs="Arial"/>
        </w:rPr>
        <w:t xml:space="preserve"> </w:t>
      </w:r>
      <w:r w:rsidRPr="00BF003F">
        <w:rPr>
          <w:rFonts w:ascii="Book Antiqua" w:hAnsi="Book Antiqua" w:cs="Arial"/>
        </w:rPr>
        <w:t>Nelle Lezioni Private pubblicate da Mondadori nel novembre 1995 parla di arte, di poesia e di letteratura mantenendo intatta quell’attenzione costante alle vicende della nostra quotidianità.</w:t>
      </w:r>
      <w:r w:rsidRPr="00BF003F">
        <w:rPr>
          <w:rFonts w:ascii="Book Antiqua" w:hAnsi="Book Antiqua" w:cs="Arial"/>
        </w:rPr>
        <w:br/>
        <w:t>Nel novembre 1996 è uscito il secondo volume di “Lezioni Private”, edito dalla Mondadori.</w:t>
      </w:r>
      <w:r w:rsidRPr="00BF003F">
        <w:rPr>
          <w:rFonts w:ascii="Book Antiqua" w:hAnsi="Book Antiqua" w:cs="Arial"/>
        </w:rPr>
        <w:br/>
        <w:t>Nel maggio 1998 è uscito il volume “Notte e giorno d’intorno girando” edito dalla Rizzoli.</w:t>
      </w:r>
      <w:r w:rsidRPr="00BF003F">
        <w:rPr>
          <w:rFonts w:ascii="Book Antiqua" w:hAnsi="Book Antiqua" w:cs="Arial"/>
        </w:rPr>
        <w:br/>
        <w:t>Nel 1998 è uscito il volume “Gli immortali” edito dalla Rizzoli.</w:t>
      </w:r>
      <w:r w:rsidR="0026449B" w:rsidRPr="00BF003F">
        <w:rPr>
          <w:rFonts w:ascii="Book Antiqua" w:hAnsi="Book Antiqua" w:cs="Arial"/>
        </w:rPr>
        <w:t xml:space="preserve"> </w:t>
      </w:r>
      <w:r w:rsidRPr="00BF003F">
        <w:rPr>
          <w:rFonts w:ascii="Book Antiqua" w:hAnsi="Book Antiqua" w:cs="Arial"/>
        </w:rPr>
        <w:t>Il 5 dicembre 1998 è uscito il volume “A regola d’arte”, edito dalla Mondadori, del quale sono state realizzate nove edizioni.</w:t>
      </w:r>
      <w:r w:rsidR="0026449B" w:rsidRPr="00BF003F">
        <w:rPr>
          <w:rFonts w:ascii="Book Antiqua" w:hAnsi="Book Antiqua" w:cs="Arial"/>
        </w:rPr>
        <w:t xml:space="preserve"> </w:t>
      </w:r>
      <w:r w:rsidRPr="00BF003F">
        <w:rPr>
          <w:rFonts w:ascii="Book Antiqua" w:hAnsi="Book Antiqua" w:cs="Arial"/>
        </w:rPr>
        <w:t xml:space="preserve">Nel dicembre 1999 ha pubblicato con la Casa Editrice Mondadori il volume “La casa dell’anima”. Nel dicembre 2000 è stato pubblicato il volume “Le tenebre e la rosa” edito dalla Rizzoli e una riedizione de “La storia universale dell’arte”. </w:t>
      </w:r>
    </w:p>
    <w:p w14:paraId="720ADC7D" w14:textId="77777777" w:rsidR="0026449B" w:rsidRPr="00BF003F" w:rsidRDefault="0026449B" w:rsidP="0026449B">
      <w:pPr>
        <w:pStyle w:val="Corpodeltesto"/>
        <w:tabs>
          <w:tab w:val="left" w:pos="5412"/>
        </w:tabs>
        <w:spacing w:after="0" w:line="0" w:lineRule="atLeast"/>
        <w:jc w:val="both"/>
        <w:rPr>
          <w:rFonts w:ascii="Book Antiqua" w:hAnsi="Book Antiqua" w:cs="Arial"/>
        </w:rPr>
      </w:pPr>
    </w:p>
    <w:p w14:paraId="21A9639D" w14:textId="0D904099" w:rsidR="00D92DEE"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È stato titolare della rubrica televisiva “La casa dell’anima” e della trasmissione “Sgarbi Clandestini”.</w:t>
      </w:r>
    </w:p>
    <w:p w14:paraId="7A5F41FE" w14:textId="459DE1C2" w:rsidR="00D92DEE"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w:t>
      </w:r>
      <w:r w:rsidR="0026449B" w:rsidRPr="00BF003F">
        <w:rPr>
          <w:rFonts w:ascii="Book Antiqua" w:hAnsi="Book Antiqua" w:cs="Arial"/>
        </w:rPr>
        <w:t>Ha condotto dal 1992 al 1999 la fortunata rubrica televisiva Sgarbi Quotidiani.</w:t>
      </w:r>
    </w:p>
    <w:p w14:paraId="3373A3D0" w14:textId="01F42085" w:rsidR="00D92DEE" w:rsidRPr="00BF003F" w:rsidRDefault="0026449B"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Ha vinto il prestigioso </w:t>
      </w:r>
      <w:r w:rsidR="00D92DEE" w:rsidRPr="00BF003F">
        <w:rPr>
          <w:rFonts w:ascii="Book Antiqua" w:hAnsi="Book Antiqua" w:cs="Arial"/>
        </w:rPr>
        <w:t>Premio Internazionale Flaiano per la televisione, 2000.</w:t>
      </w:r>
    </w:p>
    <w:p w14:paraId="25B98D04" w14:textId="77777777" w:rsidR="0026449B" w:rsidRPr="00BF003F" w:rsidRDefault="0026449B" w:rsidP="0026449B">
      <w:pPr>
        <w:pStyle w:val="Corpodeltesto"/>
        <w:tabs>
          <w:tab w:val="left" w:pos="5412"/>
        </w:tabs>
        <w:spacing w:after="0" w:line="0" w:lineRule="atLeast"/>
        <w:jc w:val="both"/>
        <w:rPr>
          <w:rFonts w:ascii="Book Antiqua" w:hAnsi="Book Antiqua" w:cs="Arial"/>
        </w:rPr>
      </w:pPr>
    </w:p>
    <w:p w14:paraId="599655E5" w14:textId="03C11AD4" w:rsidR="00D92DEE"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Nel mese di novembre 2001 è stato pubblicato il libro “Percorsi perversi” edito dalla Rizzoli. Nel mese di marzo 2002 è stato pubblicato dalla Rizzoli, per la Fondazione Cassa di Risparmio di Imola, il volume “Viaggio sentimentale e pittorico di un emiliano in Romagna”. Nel mese di ottobre 2002 la Casa Editrice Bompiani ha pubblicato “Il bene e il bello. La fragile condizione umana” che, nel mese di dicembre, ha raggiunto la II </w:t>
      </w:r>
      <w:proofErr w:type="spellStart"/>
      <w:r w:rsidRPr="00BF003F">
        <w:rPr>
          <w:rFonts w:ascii="Book Antiqua" w:hAnsi="Book Antiqua" w:cs="Arial"/>
        </w:rPr>
        <w:t>edizione.Nel</w:t>
      </w:r>
      <w:proofErr w:type="spellEnd"/>
      <w:r w:rsidRPr="00BF003F">
        <w:rPr>
          <w:rFonts w:ascii="Book Antiqua" w:hAnsi="Book Antiqua" w:cs="Arial"/>
        </w:rPr>
        <w:t xml:space="preserve"> mese di dicembre 2002 è stato pubblicato il volume “Da Giotto a Picasso” (</w:t>
      </w:r>
      <w:proofErr w:type="spellStart"/>
      <w:r w:rsidRPr="00BF003F">
        <w:rPr>
          <w:rFonts w:ascii="Book Antiqua" w:hAnsi="Book Antiqua" w:cs="Arial"/>
        </w:rPr>
        <w:t>Skira</w:t>
      </w:r>
      <w:proofErr w:type="spellEnd"/>
      <w:r w:rsidRPr="00BF003F">
        <w:rPr>
          <w:rFonts w:ascii="Book Antiqua" w:hAnsi="Book Antiqua" w:cs="Arial"/>
        </w:rPr>
        <w:t xml:space="preserve"> Editore).</w:t>
      </w:r>
      <w:r w:rsidR="0026449B" w:rsidRPr="00BF003F">
        <w:rPr>
          <w:rFonts w:ascii="Book Antiqua" w:hAnsi="Book Antiqua" w:cs="Arial"/>
        </w:rPr>
        <w:t xml:space="preserve"> </w:t>
      </w:r>
      <w:r w:rsidRPr="00BF003F">
        <w:rPr>
          <w:rFonts w:ascii="Book Antiqua" w:hAnsi="Book Antiqua" w:cs="Arial"/>
        </w:rPr>
        <w:t xml:space="preserve">Nel mese di gennaio 2003 la </w:t>
      </w:r>
      <w:proofErr w:type="spellStart"/>
      <w:r w:rsidRPr="00BF003F">
        <w:rPr>
          <w:rFonts w:ascii="Book Antiqua" w:hAnsi="Book Antiqua" w:cs="Arial"/>
        </w:rPr>
        <w:t>Skira</w:t>
      </w:r>
      <w:proofErr w:type="spellEnd"/>
      <w:r w:rsidRPr="00BF003F">
        <w:rPr>
          <w:rFonts w:ascii="Book Antiqua" w:hAnsi="Book Antiqua" w:cs="Arial"/>
        </w:rPr>
        <w:t xml:space="preserve"> Editore ha pubblicato il volume su Francesco Mazzola detto il Parmigianino in occasione del V° centenario della nascita del pittore.</w:t>
      </w:r>
      <w:r w:rsidR="0026449B" w:rsidRPr="00BF003F">
        <w:rPr>
          <w:rFonts w:ascii="Book Antiqua" w:hAnsi="Book Antiqua" w:cs="Arial"/>
        </w:rPr>
        <w:t xml:space="preserve"> </w:t>
      </w:r>
      <w:r w:rsidRPr="00BF003F">
        <w:rPr>
          <w:rFonts w:ascii="Book Antiqua" w:hAnsi="Book Antiqua" w:cs="Arial"/>
        </w:rPr>
        <w:t xml:space="preserve">È uscito nel mese di novembre uno degli ultimi libri da lui scritto, edito dalla casa editrice Rizzoli Libri Illustrati, “Un Paese sfigurato”, oltre a il “Parmigianino” e “Francesco Del </w:t>
      </w:r>
      <w:proofErr w:type="spellStart"/>
      <w:r w:rsidRPr="00BF003F">
        <w:rPr>
          <w:rFonts w:ascii="Book Antiqua" w:hAnsi="Book Antiqua" w:cs="Arial"/>
        </w:rPr>
        <w:t>Cossa</w:t>
      </w:r>
      <w:proofErr w:type="spellEnd"/>
      <w:r w:rsidRPr="00BF003F">
        <w:rPr>
          <w:rFonts w:ascii="Book Antiqua" w:hAnsi="Book Antiqua" w:cs="Arial"/>
        </w:rPr>
        <w:t>”. Nel mese di Aprile 2004 la casa editrice Bompiani ha pubblicato “Dell’Anima” e “Andrea Palladio. La luce della ragione”.</w:t>
      </w:r>
      <w:r w:rsidR="0026449B" w:rsidRPr="00BF003F">
        <w:rPr>
          <w:rFonts w:ascii="Book Antiqua" w:hAnsi="Book Antiqua" w:cs="Arial"/>
        </w:rPr>
        <w:t xml:space="preserve"> </w:t>
      </w:r>
      <w:r w:rsidRPr="00BF003F">
        <w:rPr>
          <w:rFonts w:ascii="Book Antiqua" w:hAnsi="Book Antiqua" w:cs="Arial"/>
        </w:rPr>
        <w:t xml:space="preserve">Nel 2005 sono stati pubblicati “Vedere le parole. La scrittura d’arte da Vasari a Longhi”, “Caravaggio” (pubblicato invece dalla Casa Editrice </w:t>
      </w:r>
      <w:proofErr w:type="spellStart"/>
      <w:r w:rsidRPr="00BF003F">
        <w:rPr>
          <w:rFonts w:ascii="Book Antiqua" w:hAnsi="Book Antiqua" w:cs="Arial"/>
        </w:rPr>
        <w:t>Skira</w:t>
      </w:r>
      <w:proofErr w:type="spellEnd"/>
      <w:r w:rsidRPr="00BF003F">
        <w:rPr>
          <w:rFonts w:ascii="Book Antiqua" w:hAnsi="Book Antiqua" w:cs="Arial"/>
        </w:rPr>
        <w:t>) e “Ragione e passione” .</w:t>
      </w:r>
      <w:r w:rsidR="0026449B" w:rsidRPr="00BF003F">
        <w:rPr>
          <w:rFonts w:ascii="Book Antiqua" w:hAnsi="Book Antiqua" w:cs="Arial"/>
        </w:rPr>
        <w:t xml:space="preserve"> </w:t>
      </w:r>
      <w:r w:rsidRPr="00BF003F">
        <w:rPr>
          <w:rFonts w:ascii="Book Antiqua" w:hAnsi="Book Antiqua" w:cs="Arial"/>
        </w:rPr>
        <w:t>Nel 2008 è stato pubblicato “Clausura a Milano e non solo… “ e nel 2009 “L’Italia delle meraviglie. Una cartografia del cuore” (pubblicati da Bompiani).</w:t>
      </w:r>
    </w:p>
    <w:p w14:paraId="7BF5404E" w14:textId="77777777" w:rsidR="0026449B"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Collabora con “Bell’Italia”, “Il Giornale”, “L’Espresso”, “Panorama”, “Restauro &amp; Conservazione”, “Oggi”, “Arte e Documento”. </w:t>
      </w:r>
    </w:p>
    <w:p w14:paraId="5A63919E" w14:textId="77777777" w:rsidR="0026449B" w:rsidRPr="00BF003F" w:rsidRDefault="0026449B" w:rsidP="0026449B">
      <w:pPr>
        <w:pStyle w:val="Corpodeltesto"/>
        <w:tabs>
          <w:tab w:val="left" w:pos="5412"/>
        </w:tabs>
        <w:spacing w:after="0" w:line="0" w:lineRule="atLeast"/>
        <w:jc w:val="both"/>
        <w:rPr>
          <w:rFonts w:ascii="Book Antiqua" w:hAnsi="Book Antiqua" w:cs="Arial"/>
        </w:rPr>
      </w:pPr>
    </w:p>
    <w:p w14:paraId="4A8A1974" w14:textId="2EFF4345" w:rsidR="0026449B" w:rsidRPr="00BF003F" w:rsidRDefault="00D92DEE" w:rsidP="0026449B">
      <w:pPr>
        <w:pStyle w:val="Corpodeltesto"/>
        <w:tabs>
          <w:tab w:val="left" w:pos="5412"/>
        </w:tabs>
        <w:spacing w:after="0" w:line="0" w:lineRule="atLeast"/>
        <w:jc w:val="both"/>
        <w:rPr>
          <w:rFonts w:ascii="Book Antiqua" w:hAnsi="Book Antiqua" w:cs="Arial"/>
        </w:rPr>
      </w:pPr>
      <w:r w:rsidRPr="00BF003F">
        <w:rPr>
          <w:rFonts w:ascii="Book Antiqua" w:hAnsi="Book Antiqua" w:cs="Arial"/>
        </w:rPr>
        <w:t xml:space="preserve">È accademico dell’Accademia Georgica di Treia e della Rubiconia Accademia dei </w:t>
      </w:r>
      <w:proofErr w:type="spellStart"/>
      <w:r w:rsidRPr="00BF003F">
        <w:rPr>
          <w:rFonts w:ascii="Book Antiqua" w:hAnsi="Book Antiqua" w:cs="Arial"/>
        </w:rPr>
        <w:t>Filopatridi</w:t>
      </w:r>
      <w:proofErr w:type="spellEnd"/>
      <w:r w:rsidRPr="00BF003F">
        <w:rPr>
          <w:rFonts w:ascii="Book Antiqua" w:hAnsi="Book Antiqua" w:cs="Arial"/>
        </w:rPr>
        <w:t>. È commendatore dell’Ordine di San Maurizio e Lazzaro.</w:t>
      </w:r>
      <w:r w:rsidR="0026449B" w:rsidRPr="00BF003F">
        <w:rPr>
          <w:rFonts w:ascii="Book Antiqua" w:hAnsi="Book Antiqua" w:cs="Arial"/>
        </w:rPr>
        <w:t xml:space="preserve"> </w:t>
      </w:r>
      <w:r w:rsidRPr="00BF003F">
        <w:rPr>
          <w:rFonts w:ascii="Book Antiqua" w:hAnsi="Book Antiqua" w:cs="Arial"/>
        </w:rPr>
        <w:t>È Presidente del Comitato Nazionale delle Celebrazioni su Mattia Preti.</w:t>
      </w:r>
      <w:r w:rsidR="0026449B" w:rsidRPr="00BF003F">
        <w:rPr>
          <w:rFonts w:ascii="Book Antiqua" w:hAnsi="Book Antiqua" w:cs="Arial"/>
        </w:rPr>
        <w:t xml:space="preserve"> </w:t>
      </w:r>
      <w:r w:rsidRPr="00BF003F">
        <w:rPr>
          <w:rFonts w:ascii="Book Antiqua" w:hAnsi="Book Antiqua" w:cs="Arial"/>
        </w:rPr>
        <w:t>È stato membro della Commissione delle attività culturali del Comune di Cremona.</w:t>
      </w:r>
      <w:r w:rsidR="0026449B" w:rsidRPr="00BF003F">
        <w:rPr>
          <w:rFonts w:ascii="Book Antiqua" w:hAnsi="Book Antiqua" w:cs="Arial"/>
        </w:rPr>
        <w:t xml:space="preserve"> </w:t>
      </w:r>
      <w:r w:rsidRPr="00BF003F">
        <w:rPr>
          <w:rFonts w:ascii="Book Antiqua" w:hAnsi="Book Antiqua" w:cs="Arial"/>
        </w:rPr>
        <w:t>È stato membro della Commissione per le attività Culturali del Comune di Lecce.</w:t>
      </w:r>
      <w:r w:rsidR="0026449B" w:rsidRPr="00BF003F">
        <w:rPr>
          <w:rFonts w:ascii="Book Antiqua" w:hAnsi="Book Antiqua" w:cs="Arial"/>
        </w:rPr>
        <w:t xml:space="preserve"> </w:t>
      </w:r>
      <w:r w:rsidRPr="00BF003F">
        <w:rPr>
          <w:rFonts w:ascii="Book Antiqua" w:hAnsi="Book Antiqua" w:cs="Arial"/>
        </w:rPr>
        <w:t>È</w:t>
      </w:r>
      <w:r w:rsidR="0026449B" w:rsidRPr="00BF003F">
        <w:rPr>
          <w:rFonts w:ascii="Book Antiqua" w:hAnsi="Book Antiqua" w:cs="Arial"/>
        </w:rPr>
        <w:t xml:space="preserve"> </w:t>
      </w:r>
      <w:r w:rsidRPr="00BF003F">
        <w:rPr>
          <w:rFonts w:ascii="Book Antiqua" w:hAnsi="Book Antiqua" w:cs="Arial"/>
        </w:rPr>
        <w:t>stato Commissario per le arti e il restauro architettonico della città di Padova di cui ha curato i cataloghi sulle mostre di Giotto e di Donatello. È stato direttore del Festival Teatrale di Asti nell’anno 2000.</w:t>
      </w:r>
      <w:r w:rsidR="0026449B" w:rsidRPr="00BF003F">
        <w:rPr>
          <w:rFonts w:ascii="Book Antiqua" w:hAnsi="Book Antiqua" w:cs="Arial"/>
        </w:rPr>
        <w:t xml:space="preserve"> </w:t>
      </w:r>
      <w:r w:rsidRPr="00BF003F">
        <w:rPr>
          <w:rFonts w:ascii="Book Antiqua" w:hAnsi="Book Antiqua" w:cs="Arial"/>
        </w:rPr>
        <w:t>È Presidente del Comitato Nazionale per le celebrazioni del V° centenario della nascita di Francesco Mazzola detto il Parmigianino.</w:t>
      </w:r>
      <w:r w:rsidR="0026449B" w:rsidRPr="00BF003F">
        <w:rPr>
          <w:rFonts w:ascii="Book Antiqua" w:hAnsi="Book Antiqua" w:cs="Arial"/>
        </w:rPr>
        <w:t xml:space="preserve"> </w:t>
      </w:r>
      <w:r w:rsidRPr="00BF003F">
        <w:rPr>
          <w:rFonts w:ascii="Book Antiqua" w:hAnsi="Book Antiqua" w:cs="Arial"/>
        </w:rPr>
        <w:t xml:space="preserve">È Presidente del Comitato Nazionale per le Celebrazioni del V centenario della morte di Andrea Mantegna. </w:t>
      </w:r>
      <w:r w:rsidR="0026449B" w:rsidRPr="00BF003F">
        <w:rPr>
          <w:rFonts w:ascii="Book Antiqua" w:hAnsi="Book Antiqua" w:cs="Arial"/>
        </w:rPr>
        <w:t>Nel 2003 è stato nominato, con decreto ministeriale, Presidente dell’Accademia di Belle Arti di Urbino.</w:t>
      </w:r>
    </w:p>
    <w:p w14:paraId="7FB9B0C6" w14:textId="46E58245" w:rsidR="0026449B" w:rsidRPr="00BF003F" w:rsidRDefault="0026449B" w:rsidP="00BF003F">
      <w:pPr>
        <w:pStyle w:val="Corpodeltesto"/>
        <w:tabs>
          <w:tab w:val="left" w:pos="5412"/>
        </w:tabs>
        <w:spacing w:after="0" w:line="0" w:lineRule="atLeast"/>
        <w:jc w:val="both"/>
        <w:rPr>
          <w:rFonts w:ascii="Book Antiqua" w:hAnsi="Book Antiqua" w:cs="Arial"/>
        </w:rPr>
      </w:pPr>
      <w:r w:rsidRPr="00BF003F">
        <w:rPr>
          <w:rFonts w:ascii="Book Antiqua" w:hAnsi="Book Antiqua" w:cs="Arial"/>
        </w:rPr>
        <w:t>Nel 1992 è stato eletto deputato al Parlamento italiano e nel dicembre 1992 è stato eletto Sindaco del Comune di San Severino Marche. È stato Presidente della VII Commissione Cultura, Scienze e Istruzione della Camera dal giugno 1994 al giugno 1996. È stato eletto deputato al Parlamento Europeo il 13 giugno 1999. È stato eletto deputato al Parlamento italiano il 13 maggio 2001 ed è stato Sottosegretario ai Beni Culturali.</w:t>
      </w:r>
      <w:r w:rsidR="00BF003F" w:rsidRPr="00BF003F">
        <w:rPr>
          <w:rFonts w:ascii="Book Antiqua" w:hAnsi="Book Antiqua" w:cs="Arial"/>
        </w:rPr>
        <w:t xml:space="preserve"> </w:t>
      </w:r>
      <w:r w:rsidRPr="00BF003F">
        <w:rPr>
          <w:rFonts w:ascii="Book Antiqua" w:hAnsi="Book Antiqua" w:cs="Arial"/>
        </w:rPr>
        <w:t>È dal 2005 Alto Commissario per la valorizzazione della Villa Romana del Casale di Piazza Armerina (EN).</w:t>
      </w:r>
      <w:r w:rsidR="00BF003F" w:rsidRPr="00BF003F">
        <w:rPr>
          <w:rFonts w:ascii="Book Antiqua" w:hAnsi="Book Antiqua" w:cs="Arial"/>
        </w:rPr>
        <w:t xml:space="preserve"> </w:t>
      </w:r>
      <w:r w:rsidRPr="00BF003F">
        <w:rPr>
          <w:rFonts w:ascii="Book Antiqua" w:hAnsi="Book Antiqua" w:cs="Arial"/>
        </w:rPr>
        <w:t>È componente della Commissione consultiva del Prefetto per la Cattedrale di Noto (SR).</w:t>
      </w:r>
      <w:r w:rsidR="00BF003F" w:rsidRPr="00BF003F">
        <w:rPr>
          <w:rFonts w:ascii="Book Antiqua" w:hAnsi="Book Antiqua" w:cs="Arial"/>
        </w:rPr>
        <w:t xml:space="preserve"> </w:t>
      </w:r>
      <w:r w:rsidRPr="00BF003F">
        <w:rPr>
          <w:rFonts w:ascii="Book Antiqua" w:hAnsi="Book Antiqua" w:cs="Arial"/>
        </w:rPr>
        <w:t>È stato da Maggio 2006 a Maggio 2008 Assessore alla Cultura del Comune di Milano.</w:t>
      </w:r>
      <w:r w:rsidR="00BF003F" w:rsidRPr="00BF003F">
        <w:rPr>
          <w:rFonts w:ascii="Book Antiqua" w:hAnsi="Book Antiqua" w:cs="Arial"/>
        </w:rPr>
        <w:t xml:space="preserve"> </w:t>
      </w:r>
      <w:r w:rsidRPr="00BF003F">
        <w:rPr>
          <w:rFonts w:ascii="Book Antiqua" w:hAnsi="Book Antiqua" w:cs="Arial"/>
        </w:rPr>
        <w:t xml:space="preserve">Il 30 giugno 2008 è stato eletto </w:t>
      </w:r>
      <w:r w:rsidRPr="00BF003F">
        <w:rPr>
          <w:rFonts w:ascii="Book Antiqua" w:hAnsi="Book Antiqua" w:cs="Arial"/>
        </w:rPr>
        <w:fldChar w:fldCharType="begin"/>
      </w:r>
      <w:r w:rsidRPr="00BF003F">
        <w:rPr>
          <w:rFonts w:ascii="Book Antiqua" w:hAnsi="Book Antiqua" w:cs="Arial"/>
        </w:rPr>
        <w:instrText xml:space="preserve"> HYPERLINK "http://it.wikipedia.org/wiki/Salemi" \t "_blank" </w:instrText>
      </w:r>
      <w:r w:rsidRPr="00BF003F">
        <w:rPr>
          <w:rFonts w:ascii="Book Antiqua" w:hAnsi="Book Antiqua" w:cs="Arial"/>
        </w:rPr>
        <w:fldChar w:fldCharType="separate"/>
      </w:r>
      <w:r w:rsidRPr="00BF003F">
        <w:rPr>
          <w:rFonts w:ascii="Book Antiqua" w:hAnsi="Book Antiqua" w:cs="Arial"/>
        </w:rPr>
        <w:t>Sindaco del Comune di Salemi (TP).</w:t>
      </w:r>
      <w:r w:rsidRPr="00BF003F">
        <w:rPr>
          <w:rFonts w:ascii="Book Antiqua" w:hAnsi="Book Antiqua" w:cs="Arial"/>
        </w:rPr>
        <w:fldChar w:fldCharType="end"/>
      </w:r>
      <w:r w:rsidR="00BF003F" w:rsidRPr="00BF003F">
        <w:rPr>
          <w:rFonts w:ascii="Book Antiqua" w:hAnsi="Book Antiqua" w:cs="Arial"/>
        </w:rPr>
        <w:t xml:space="preserve"> </w:t>
      </w:r>
      <w:r w:rsidRPr="00BF003F">
        <w:rPr>
          <w:rFonts w:ascii="Book Antiqua" w:hAnsi="Book Antiqua" w:cs="Arial"/>
        </w:rPr>
        <w:t>Da Giugno 2010 è Soprintendente del Polo Museale di Venezia.</w:t>
      </w:r>
      <w:r w:rsidR="00BF003F" w:rsidRPr="00BF003F">
        <w:rPr>
          <w:rFonts w:ascii="Book Antiqua" w:hAnsi="Book Antiqua" w:cs="Arial"/>
        </w:rPr>
        <w:t xml:space="preserve"> Eletto a Urbino alle ultime elezioni comunali, è diventato assessore alla Cultura, all’agricoltura e alla Rivoluzione.</w:t>
      </w:r>
    </w:p>
    <w:p w14:paraId="7E4562A0" w14:textId="77777777" w:rsidR="00BF003F" w:rsidRPr="00BF003F" w:rsidRDefault="00BF003F" w:rsidP="00BF003F">
      <w:pPr>
        <w:pStyle w:val="Corpodeltesto"/>
        <w:tabs>
          <w:tab w:val="left" w:pos="5412"/>
        </w:tabs>
        <w:spacing w:after="0" w:line="0" w:lineRule="atLeast"/>
        <w:jc w:val="both"/>
        <w:rPr>
          <w:rFonts w:ascii="Book Antiqua" w:hAnsi="Book Antiqua" w:cs="Arial"/>
        </w:rPr>
      </w:pPr>
    </w:p>
    <w:p w14:paraId="182A3315" w14:textId="77777777" w:rsidR="00BF003F" w:rsidRPr="00BF003F" w:rsidRDefault="00BF003F" w:rsidP="00BF003F">
      <w:pPr>
        <w:pStyle w:val="Corpodeltesto"/>
        <w:tabs>
          <w:tab w:val="left" w:pos="5412"/>
        </w:tabs>
        <w:spacing w:after="0" w:line="0" w:lineRule="atLeast"/>
        <w:jc w:val="both"/>
        <w:rPr>
          <w:rFonts w:ascii="Book Antiqua" w:hAnsi="Book Antiqua" w:cs="Arial"/>
        </w:rPr>
      </w:pPr>
    </w:p>
    <w:p w14:paraId="6C81DCF1" w14:textId="77777777" w:rsidR="003261D0" w:rsidRDefault="003261D0" w:rsidP="00BF003F">
      <w:pPr>
        <w:jc w:val="center"/>
        <w:rPr>
          <w:rFonts w:ascii="Book Antiqua" w:hAnsi="Book Antiqua"/>
          <w:b/>
          <w:sz w:val="28"/>
          <w:szCs w:val="28"/>
        </w:rPr>
      </w:pPr>
    </w:p>
    <w:p w14:paraId="4D05E93C" w14:textId="77777777" w:rsidR="003261D0" w:rsidRDefault="003261D0" w:rsidP="00BF003F">
      <w:pPr>
        <w:jc w:val="center"/>
        <w:rPr>
          <w:rFonts w:ascii="Book Antiqua" w:hAnsi="Book Antiqua"/>
          <w:b/>
          <w:sz w:val="28"/>
          <w:szCs w:val="28"/>
        </w:rPr>
      </w:pPr>
    </w:p>
    <w:p w14:paraId="76D17AFC" w14:textId="77777777" w:rsidR="003261D0" w:rsidRDefault="003261D0" w:rsidP="00BF003F">
      <w:pPr>
        <w:jc w:val="center"/>
        <w:rPr>
          <w:rFonts w:ascii="Book Antiqua" w:hAnsi="Book Antiqua"/>
          <w:b/>
          <w:sz w:val="28"/>
          <w:szCs w:val="28"/>
        </w:rPr>
      </w:pPr>
    </w:p>
    <w:p w14:paraId="5D680DBB" w14:textId="77777777" w:rsidR="003261D0" w:rsidRDefault="003261D0" w:rsidP="00BF003F">
      <w:pPr>
        <w:jc w:val="center"/>
        <w:rPr>
          <w:rFonts w:ascii="Book Antiqua" w:hAnsi="Book Antiqua"/>
          <w:b/>
          <w:sz w:val="28"/>
          <w:szCs w:val="28"/>
        </w:rPr>
      </w:pPr>
    </w:p>
    <w:p w14:paraId="7BE3A642" w14:textId="77777777" w:rsidR="003261D0" w:rsidRDefault="003261D0" w:rsidP="00BF003F">
      <w:pPr>
        <w:jc w:val="center"/>
        <w:rPr>
          <w:rFonts w:ascii="Book Antiqua" w:hAnsi="Book Antiqua"/>
          <w:b/>
          <w:sz w:val="28"/>
          <w:szCs w:val="28"/>
        </w:rPr>
      </w:pPr>
    </w:p>
    <w:p w14:paraId="676E1E52" w14:textId="77777777" w:rsidR="003261D0" w:rsidRDefault="003261D0" w:rsidP="00BF003F">
      <w:pPr>
        <w:jc w:val="center"/>
        <w:rPr>
          <w:rFonts w:ascii="Book Antiqua" w:hAnsi="Book Antiqua"/>
          <w:b/>
          <w:sz w:val="28"/>
          <w:szCs w:val="28"/>
        </w:rPr>
      </w:pPr>
    </w:p>
    <w:p w14:paraId="068E22CF" w14:textId="77777777" w:rsidR="003261D0" w:rsidRDefault="003261D0" w:rsidP="00BF003F">
      <w:pPr>
        <w:jc w:val="center"/>
        <w:rPr>
          <w:rFonts w:ascii="Book Antiqua" w:hAnsi="Book Antiqua"/>
          <w:b/>
          <w:sz w:val="28"/>
          <w:szCs w:val="28"/>
        </w:rPr>
      </w:pPr>
    </w:p>
    <w:p w14:paraId="15DA0BB6" w14:textId="77777777" w:rsidR="003261D0" w:rsidRDefault="003261D0" w:rsidP="00BF003F">
      <w:pPr>
        <w:jc w:val="center"/>
        <w:rPr>
          <w:rFonts w:ascii="Book Antiqua" w:hAnsi="Book Antiqua"/>
          <w:b/>
          <w:sz w:val="28"/>
          <w:szCs w:val="28"/>
        </w:rPr>
      </w:pPr>
    </w:p>
    <w:p w14:paraId="68FFF48B" w14:textId="77777777" w:rsidR="003261D0" w:rsidRDefault="003261D0" w:rsidP="00BF003F">
      <w:pPr>
        <w:jc w:val="center"/>
        <w:rPr>
          <w:rFonts w:ascii="Book Antiqua" w:hAnsi="Book Antiqua"/>
          <w:b/>
          <w:sz w:val="28"/>
          <w:szCs w:val="28"/>
        </w:rPr>
      </w:pPr>
    </w:p>
    <w:p w14:paraId="3E5577E0" w14:textId="77777777" w:rsidR="003261D0" w:rsidRDefault="003261D0" w:rsidP="00BF003F">
      <w:pPr>
        <w:jc w:val="center"/>
        <w:rPr>
          <w:rFonts w:ascii="Book Antiqua" w:hAnsi="Book Antiqua"/>
          <w:b/>
          <w:sz w:val="28"/>
          <w:szCs w:val="28"/>
        </w:rPr>
      </w:pPr>
    </w:p>
    <w:p w14:paraId="6FE49E1F" w14:textId="77777777" w:rsidR="003261D0" w:rsidRDefault="003261D0" w:rsidP="00BF003F">
      <w:pPr>
        <w:jc w:val="center"/>
        <w:rPr>
          <w:rFonts w:ascii="Book Antiqua" w:hAnsi="Book Antiqua"/>
          <w:b/>
          <w:sz w:val="28"/>
          <w:szCs w:val="28"/>
        </w:rPr>
      </w:pPr>
    </w:p>
    <w:p w14:paraId="3092EB9F" w14:textId="77777777" w:rsidR="003261D0" w:rsidRDefault="003261D0" w:rsidP="00BF003F">
      <w:pPr>
        <w:jc w:val="center"/>
        <w:rPr>
          <w:rFonts w:ascii="Book Antiqua" w:hAnsi="Book Antiqua"/>
          <w:b/>
          <w:sz w:val="28"/>
          <w:szCs w:val="28"/>
        </w:rPr>
      </w:pPr>
    </w:p>
    <w:p w14:paraId="0F65FD05" w14:textId="77777777" w:rsidR="003261D0" w:rsidRDefault="003261D0" w:rsidP="00BF003F">
      <w:pPr>
        <w:jc w:val="center"/>
        <w:rPr>
          <w:rFonts w:ascii="Book Antiqua" w:hAnsi="Book Antiqua"/>
          <w:b/>
          <w:sz w:val="28"/>
          <w:szCs w:val="28"/>
        </w:rPr>
      </w:pPr>
    </w:p>
    <w:p w14:paraId="56A85C84" w14:textId="77777777" w:rsidR="003261D0" w:rsidRDefault="003261D0" w:rsidP="00BF003F">
      <w:pPr>
        <w:jc w:val="center"/>
        <w:rPr>
          <w:rFonts w:ascii="Book Antiqua" w:hAnsi="Book Antiqua"/>
          <w:b/>
          <w:sz w:val="28"/>
          <w:szCs w:val="28"/>
        </w:rPr>
      </w:pPr>
    </w:p>
    <w:p w14:paraId="13F21A88" w14:textId="77777777" w:rsidR="003261D0" w:rsidRDefault="003261D0" w:rsidP="00BF003F">
      <w:pPr>
        <w:jc w:val="center"/>
        <w:rPr>
          <w:rFonts w:ascii="Book Antiqua" w:hAnsi="Book Antiqua"/>
          <w:b/>
          <w:sz w:val="28"/>
          <w:szCs w:val="28"/>
        </w:rPr>
      </w:pPr>
    </w:p>
    <w:p w14:paraId="49F0A06F" w14:textId="77777777" w:rsidR="003261D0" w:rsidRDefault="003261D0" w:rsidP="00BF003F">
      <w:pPr>
        <w:jc w:val="center"/>
        <w:rPr>
          <w:rFonts w:ascii="Book Antiqua" w:hAnsi="Book Antiqua"/>
          <w:b/>
          <w:sz w:val="28"/>
          <w:szCs w:val="28"/>
        </w:rPr>
      </w:pPr>
    </w:p>
    <w:p w14:paraId="2F4791AD" w14:textId="77777777" w:rsidR="003261D0" w:rsidRDefault="003261D0" w:rsidP="00BF003F">
      <w:pPr>
        <w:jc w:val="center"/>
        <w:rPr>
          <w:rFonts w:ascii="Book Antiqua" w:hAnsi="Book Antiqua"/>
          <w:b/>
          <w:sz w:val="28"/>
          <w:szCs w:val="28"/>
        </w:rPr>
      </w:pPr>
    </w:p>
    <w:p w14:paraId="67AC5B08" w14:textId="77777777" w:rsidR="003261D0" w:rsidRDefault="003261D0" w:rsidP="00BF003F">
      <w:pPr>
        <w:jc w:val="center"/>
        <w:rPr>
          <w:rFonts w:ascii="Book Antiqua" w:hAnsi="Book Antiqua"/>
          <w:b/>
          <w:sz w:val="28"/>
          <w:szCs w:val="28"/>
        </w:rPr>
      </w:pPr>
    </w:p>
    <w:p w14:paraId="5A2D4328" w14:textId="77777777" w:rsidR="003261D0" w:rsidRDefault="003261D0" w:rsidP="00BF003F">
      <w:pPr>
        <w:jc w:val="center"/>
        <w:rPr>
          <w:rFonts w:ascii="Book Antiqua" w:hAnsi="Book Antiqua"/>
          <w:b/>
          <w:sz w:val="28"/>
          <w:szCs w:val="28"/>
        </w:rPr>
      </w:pPr>
    </w:p>
    <w:p w14:paraId="15763C09" w14:textId="77777777" w:rsidR="003261D0" w:rsidRDefault="003261D0" w:rsidP="00BF003F">
      <w:pPr>
        <w:jc w:val="center"/>
        <w:rPr>
          <w:rFonts w:ascii="Book Antiqua" w:hAnsi="Book Antiqua"/>
          <w:b/>
          <w:sz w:val="28"/>
          <w:szCs w:val="28"/>
        </w:rPr>
      </w:pPr>
    </w:p>
    <w:p w14:paraId="50C7BCEC" w14:textId="77777777" w:rsidR="003261D0" w:rsidRDefault="003261D0" w:rsidP="00BF003F">
      <w:pPr>
        <w:jc w:val="center"/>
        <w:rPr>
          <w:rFonts w:ascii="Book Antiqua" w:hAnsi="Book Antiqua"/>
          <w:b/>
          <w:sz w:val="28"/>
          <w:szCs w:val="28"/>
        </w:rPr>
      </w:pPr>
    </w:p>
    <w:p w14:paraId="4BA332BE" w14:textId="77777777" w:rsidR="00BF003F" w:rsidRPr="00BF003F" w:rsidRDefault="00BF003F" w:rsidP="00BF003F">
      <w:pPr>
        <w:jc w:val="center"/>
        <w:rPr>
          <w:rFonts w:ascii="Book Antiqua" w:hAnsi="Book Antiqua"/>
          <w:b/>
          <w:sz w:val="28"/>
          <w:szCs w:val="28"/>
        </w:rPr>
      </w:pPr>
      <w:r w:rsidRPr="00BF003F">
        <w:rPr>
          <w:rFonts w:ascii="Book Antiqua" w:hAnsi="Book Antiqua"/>
          <w:b/>
          <w:sz w:val="28"/>
          <w:szCs w:val="28"/>
        </w:rPr>
        <w:t>INFORMAZIONI</w:t>
      </w:r>
    </w:p>
    <w:p w14:paraId="4EDE88B3" w14:textId="77777777" w:rsidR="00BF003F" w:rsidRPr="00BF003F" w:rsidRDefault="00BF003F" w:rsidP="00BF003F">
      <w:pPr>
        <w:jc w:val="center"/>
        <w:rPr>
          <w:rFonts w:ascii="Book Antiqua" w:hAnsi="Book Antiqua"/>
          <w:b/>
          <w:sz w:val="28"/>
          <w:szCs w:val="28"/>
        </w:rPr>
      </w:pPr>
    </w:p>
    <w:p w14:paraId="4A2F2786" w14:textId="77777777" w:rsidR="00BF003F" w:rsidRPr="00BF003F" w:rsidRDefault="00BF003F" w:rsidP="00BF003F">
      <w:pPr>
        <w:jc w:val="center"/>
        <w:rPr>
          <w:rFonts w:ascii="Book Antiqua" w:hAnsi="Book Antiqua"/>
          <w:b/>
        </w:rPr>
      </w:pPr>
      <w:r w:rsidRPr="00BF003F">
        <w:rPr>
          <w:rFonts w:ascii="Book Antiqua" w:hAnsi="Book Antiqua"/>
          <w:b/>
        </w:rPr>
        <w:t>Inizio spettacoli: ore 21.30</w:t>
      </w:r>
    </w:p>
    <w:p w14:paraId="0E0C1A1F" w14:textId="77777777" w:rsidR="00BF003F" w:rsidRPr="00BF003F" w:rsidRDefault="00BF003F" w:rsidP="00BF003F">
      <w:pPr>
        <w:jc w:val="center"/>
        <w:rPr>
          <w:rFonts w:ascii="Book Antiqua" w:hAnsi="Book Antiqua"/>
          <w:b/>
        </w:rPr>
      </w:pPr>
      <w:r w:rsidRPr="00BF003F">
        <w:rPr>
          <w:rFonts w:ascii="Book Antiqua" w:hAnsi="Book Antiqua"/>
          <w:b/>
        </w:rPr>
        <w:t>Ingresso libero e gratuito a tutti gli spettacoli</w:t>
      </w:r>
    </w:p>
    <w:p w14:paraId="0152D3F5" w14:textId="77777777" w:rsidR="00BF003F" w:rsidRPr="00BF003F" w:rsidRDefault="00BF003F" w:rsidP="00BF003F">
      <w:pPr>
        <w:jc w:val="center"/>
        <w:rPr>
          <w:rFonts w:ascii="Book Antiqua" w:hAnsi="Book Antiqua"/>
          <w:b/>
        </w:rPr>
      </w:pPr>
    </w:p>
    <w:p w14:paraId="619A166C" w14:textId="77777777" w:rsidR="00BF003F" w:rsidRPr="00BF003F" w:rsidRDefault="00BF003F" w:rsidP="00BF003F">
      <w:pPr>
        <w:jc w:val="center"/>
        <w:rPr>
          <w:rFonts w:ascii="Book Antiqua" w:hAnsi="Book Antiqua"/>
          <w:b/>
        </w:rPr>
      </w:pPr>
    </w:p>
    <w:p w14:paraId="6F5B24D2" w14:textId="77777777" w:rsidR="00BF003F" w:rsidRPr="00BF003F" w:rsidRDefault="00BF003F" w:rsidP="00BF003F">
      <w:pPr>
        <w:jc w:val="center"/>
        <w:rPr>
          <w:rFonts w:ascii="Book Antiqua" w:hAnsi="Book Antiqua"/>
          <w:b/>
        </w:rPr>
      </w:pPr>
    </w:p>
    <w:p w14:paraId="16A06DB3" w14:textId="77777777" w:rsidR="00BF003F" w:rsidRPr="00BF003F" w:rsidRDefault="00BF003F" w:rsidP="00BF003F">
      <w:pPr>
        <w:jc w:val="center"/>
        <w:rPr>
          <w:rFonts w:ascii="Book Antiqua" w:hAnsi="Book Antiqua"/>
          <w:b/>
        </w:rPr>
      </w:pPr>
      <w:r w:rsidRPr="00BF003F">
        <w:rPr>
          <w:rFonts w:ascii="Book Antiqua" w:hAnsi="Book Antiqua"/>
          <w:b/>
        </w:rPr>
        <w:t xml:space="preserve">Info: </w:t>
      </w:r>
    </w:p>
    <w:p w14:paraId="239D249A" w14:textId="77777777" w:rsidR="00BF003F" w:rsidRPr="00BF003F" w:rsidRDefault="00BF003F" w:rsidP="00BF003F">
      <w:pPr>
        <w:jc w:val="center"/>
        <w:rPr>
          <w:rFonts w:ascii="Book Antiqua" w:hAnsi="Book Antiqua"/>
        </w:rPr>
      </w:pPr>
      <w:r w:rsidRPr="00BF003F">
        <w:rPr>
          <w:rFonts w:ascii="Book Antiqua" w:hAnsi="Book Antiqua"/>
        </w:rPr>
        <w:t>Associazione Cavaliere Azzurro</w:t>
      </w:r>
    </w:p>
    <w:p w14:paraId="5E91E0BD" w14:textId="77777777" w:rsidR="00BF003F" w:rsidRPr="00BF003F" w:rsidRDefault="00BF003F" w:rsidP="00BF003F">
      <w:pPr>
        <w:jc w:val="center"/>
        <w:rPr>
          <w:rFonts w:ascii="Book Antiqua" w:hAnsi="Book Antiqua"/>
        </w:rPr>
      </w:pPr>
      <w:r w:rsidRPr="00BF003F">
        <w:rPr>
          <w:rFonts w:ascii="Book Antiqua" w:hAnsi="Book Antiqua"/>
        </w:rPr>
        <w:t xml:space="preserve">tel.  0523 76 92 </w:t>
      </w:r>
      <w:proofErr w:type="spellStart"/>
      <w:r w:rsidRPr="00BF003F">
        <w:rPr>
          <w:rFonts w:ascii="Book Antiqua" w:hAnsi="Book Antiqua"/>
        </w:rPr>
        <w:t>92</w:t>
      </w:r>
      <w:proofErr w:type="spellEnd"/>
      <w:r w:rsidRPr="00BF003F">
        <w:rPr>
          <w:rFonts w:ascii="Book Antiqua" w:hAnsi="Book Antiqua"/>
        </w:rPr>
        <w:t xml:space="preserve">     0523 335308      331 1466809</w:t>
      </w:r>
    </w:p>
    <w:p w14:paraId="1D67A6BA" w14:textId="77777777" w:rsidR="00BF003F" w:rsidRPr="00BF003F" w:rsidRDefault="00BF003F" w:rsidP="00BF003F">
      <w:pPr>
        <w:jc w:val="center"/>
        <w:rPr>
          <w:rFonts w:ascii="Book Antiqua" w:hAnsi="Book Antiqua"/>
        </w:rPr>
      </w:pPr>
    </w:p>
    <w:p w14:paraId="2C73EEE9" w14:textId="77777777" w:rsidR="00BF003F" w:rsidRPr="00BF003F" w:rsidRDefault="00BF003F" w:rsidP="00BF003F">
      <w:pPr>
        <w:jc w:val="center"/>
        <w:rPr>
          <w:rFonts w:ascii="Book Antiqua" w:hAnsi="Book Antiqua"/>
        </w:rPr>
      </w:pPr>
      <w:r w:rsidRPr="00BF003F">
        <w:rPr>
          <w:rFonts w:ascii="Book Antiqua" w:hAnsi="Book Antiqua"/>
        </w:rPr>
        <w:t>info@veleiateatro.com</w:t>
      </w:r>
    </w:p>
    <w:p w14:paraId="76A1231A" w14:textId="77777777" w:rsidR="00BF003F" w:rsidRPr="00BF003F" w:rsidRDefault="00371F6C" w:rsidP="00BF003F">
      <w:pPr>
        <w:jc w:val="center"/>
        <w:rPr>
          <w:rFonts w:ascii="Book Antiqua" w:hAnsi="Book Antiqua"/>
        </w:rPr>
      </w:pPr>
      <w:hyperlink r:id="rId249" w:history="1">
        <w:r w:rsidR="00BF003F" w:rsidRPr="00BF003F">
          <w:rPr>
            <w:rStyle w:val="Collegamentoipertestuale"/>
            <w:rFonts w:ascii="Book Antiqua" w:hAnsi="Book Antiqua"/>
            <w:color w:val="auto"/>
          </w:rPr>
          <w:t>www.veleiateatro.com</w:t>
        </w:r>
      </w:hyperlink>
    </w:p>
    <w:p w14:paraId="1ECCA112" w14:textId="77777777" w:rsidR="00BF003F" w:rsidRPr="00BF003F" w:rsidRDefault="00BF003F" w:rsidP="00BF003F">
      <w:pPr>
        <w:jc w:val="center"/>
        <w:rPr>
          <w:rFonts w:ascii="Book Antiqua" w:hAnsi="Book Antiqua"/>
        </w:rPr>
      </w:pPr>
    </w:p>
    <w:p w14:paraId="2B4BF67F" w14:textId="77777777" w:rsidR="00BF003F" w:rsidRPr="00BF003F" w:rsidRDefault="00BF003F" w:rsidP="00BF003F">
      <w:pPr>
        <w:jc w:val="center"/>
        <w:rPr>
          <w:rFonts w:ascii="Book Antiqua" w:hAnsi="Book Antiqua"/>
        </w:rPr>
      </w:pPr>
      <w:r w:rsidRPr="00BF003F">
        <w:rPr>
          <w:rFonts w:ascii="Book Antiqua" w:hAnsi="Book Antiqua"/>
        </w:rPr>
        <w:t xml:space="preserve">Comune di Lugagnano  </w:t>
      </w:r>
    </w:p>
    <w:p w14:paraId="1C3C4081" w14:textId="77777777" w:rsidR="00BF003F" w:rsidRPr="00BF003F" w:rsidRDefault="00BF003F" w:rsidP="00BF003F">
      <w:pPr>
        <w:jc w:val="center"/>
        <w:rPr>
          <w:rFonts w:ascii="Book Antiqua" w:hAnsi="Book Antiqua"/>
        </w:rPr>
      </w:pPr>
      <w:r w:rsidRPr="00BF003F">
        <w:rPr>
          <w:rFonts w:ascii="Book Antiqua" w:hAnsi="Book Antiqua"/>
        </w:rPr>
        <w:t>tel. 0523 891232 - 89 12 08</w:t>
      </w:r>
    </w:p>
    <w:p w14:paraId="4E834A96" w14:textId="77777777" w:rsidR="00BF003F" w:rsidRPr="00BF003F" w:rsidRDefault="00BF003F" w:rsidP="00BF003F">
      <w:pPr>
        <w:rPr>
          <w:rFonts w:ascii="Book Antiqua" w:hAnsi="Book Antiqua"/>
        </w:rPr>
      </w:pPr>
    </w:p>
    <w:p w14:paraId="1DD13F66" w14:textId="77777777" w:rsidR="00BF003F" w:rsidRPr="00BF003F" w:rsidRDefault="00BF003F" w:rsidP="00BF003F">
      <w:pPr>
        <w:rPr>
          <w:rFonts w:ascii="Book Antiqua" w:hAnsi="Book Antiqua"/>
        </w:rPr>
      </w:pPr>
    </w:p>
    <w:p w14:paraId="7F79FCE6" w14:textId="77777777" w:rsidR="00BF003F" w:rsidRPr="00BF003F" w:rsidRDefault="00BF003F" w:rsidP="00BF003F">
      <w:pPr>
        <w:rPr>
          <w:rFonts w:ascii="Book Antiqua" w:hAnsi="Book Antiqua"/>
        </w:rPr>
      </w:pPr>
    </w:p>
    <w:p w14:paraId="05E80363" w14:textId="77777777" w:rsidR="00BF003F" w:rsidRPr="00BF003F" w:rsidRDefault="00BF003F" w:rsidP="00BF003F">
      <w:pPr>
        <w:rPr>
          <w:rFonts w:ascii="Book Antiqua" w:hAnsi="Book Antiqua"/>
        </w:rPr>
      </w:pPr>
      <w:r w:rsidRPr="00BF003F">
        <w:rPr>
          <w:rFonts w:ascii="Book Antiqua" w:hAnsi="Book Antiqua"/>
        </w:rPr>
        <w:t xml:space="preserve">Tutti gli spettacoli si tengono nella magnifica cornice dell’Area Archeologica Nazionale di Veleia Romana. </w:t>
      </w:r>
    </w:p>
    <w:p w14:paraId="30D69BF2" w14:textId="77777777" w:rsidR="00BF003F" w:rsidRPr="00BF003F" w:rsidRDefault="00BF003F" w:rsidP="00BF003F">
      <w:pPr>
        <w:rPr>
          <w:rFonts w:ascii="Book Antiqua" w:hAnsi="Book Antiqua"/>
        </w:rPr>
      </w:pPr>
      <w:r w:rsidRPr="00BF003F">
        <w:rPr>
          <w:rFonts w:ascii="Book Antiqua" w:hAnsi="Book Antiqua"/>
        </w:rPr>
        <w:t>In caso di maltempo sul sito web saranno indicati gli aggiornamenti sull’agibilità dello spettacolo</w:t>
      </w:r>
    </w:p>
    <w:p w14:paraId="3429687C" w14:textId="77777777" w:rsidR="00BF003F" w:rsidRPr="00BF003F" w:rsidRDefault="00BF003F" w:rsidP="00BF003F">
      <w:pPr>
        <w:jc w:val="center"/>
        <w:rPr>
          <w:rFonts w:ascii="Book Antiqua" w:hAnsi="Book Antiqua"/>
          <w:b/>
        </w:rPr>
      </w:pPr>
    </w:p>
    <w:p w14:paraId="339A2128" w14:textId="77777777" w:rsidR="00BF003F" w:rsidRPr="00BF003F" w:rsidRDefault="00BF003F" w:rsidP="00BF003F">
      <w:pPr>
        <w:jc w:val="center"/>
        <w:rPr>
          <w:rFonts w:ascii="Book Antiqua" w:hAnsi="Book Antiqua"/>
          <w:b/>
        </w:rPr>
      </w:pPr>
      <w:r w:rsidRPr="00BF003F">
        <w:rPr>
          <w:rFonts w:ascii="Book Antiqua" w:hAnsi="Book Antiqua"/>
          <w:b/>
        </w:rPr>
        <w:t xml:space="preserve">www.veleiateatro.com </w:t>
      </w:r>
    </w:p>
    <w:p w14:paraId="3AF6D9A4" w14:textId="77777777" w:rsidR="00BF003F" w:rsidRPr="00BF003F" w:rsidRDefault="00BF003F" w:rsidP="00BF003F">
      <w:pPr>
        <w:jc w:val="center"/>
        <w:rPr>
          <w:rFonts w:ascii="Book Antiqua" w:hAnsi="Book Antiqua"/>
          <w:b/>
        </w:rPr>
      </w:pPr>
    </w:p>
    <w:p w14:paraId="2B0847D0" w14:textId="77777777" w:rsidR="00BF003F" w:rsidRPr="00BF003F" w:rsidRDefault="00BF003F" w:rsidP="00BF003F">
      <w:pPr>
        <w:jc w:val="center"/>
        <w:rPr>
          <w:rFonts w:ascii="Book Antiqua" w:hAnsi="Book Antiqua"/>
          <w:b/>
        </w:rPr>
      </w:pPr>
    </w:p>
    <w:p w14:paraId="77B7CB3A" w14:textId="77777777" w:rsidR="00BF003F" w:rsidRPr="00BF003F" w:rsidRDefault="00BF003F" w:rsidP="00BF003F">
      <w:pPr>
        <w:jc w:val="center"/>
        <w:rPr>
          <w:rFonts w:ascii="Book Antiqua" w:hAnsi="Book Antiqua"/>
          <w:b/>
        </w:rPr>
      </w:pPr>
    </w:p>
    <w:p w14:paraId="1FF432DC" w14:textId="77777777" w:rsidR="00BF003F" w:rsidRPr="00BF003F" w:rsidRDefault="00BF003F" w:rsidP="00BF003F">
      <w:pPr>
        <w:rPr>
          <w:rFonts w:ascii="Book Antiqua" w:hAnsi="Book Antiqua"/>
          <w:b/>
          <w:sz w:val="28"/>
          <w:szCs w:val="28"/>
        </w:rPr>
      </w:pPr>
    </w:p>
    <w:p w14:paraId="764FE548" w14:textId="77777777" w:rsidR="00BF003F" w:rsidRPr="00BF003F" w:rsidRDefault="00BF003F" w:rsidP="00BF003F">
      <w:pPr>
        <w:jc w:val="center"/>
        <w:rPr>
          <w:rFonts w:ascii="Book Antiqua" w:hAnsi="Book Antiqua"/>
          <w:b/>
          <w:sz w:val="28"/>
          <w:szCs w:val="28"/>
        </w:rPr>
      </w:pPr>
      <w:r w:rsidRPr="00BF003F">
        <w:rPr>
          <w:rFonts w:ascii="Book Antiqua" w:hAnsi="Book Antiqua"/>
          <w:b/>
          <w:sz w:val="28"/>
          <w:szCs w:val="28"/>
        </w:rPr>
        <w:t>DOPO TEATRO ENOGASTRONOMICO</w:t>
      </w:r>
    </w:p>
    <w:p w14:paraId="721BE04F" w14:textId="159BE06D" w:rsidR="00BF003F" w:rsidRPr="00BF003F" w:rsidRDefault="00BF003F" w:rsidP="00BF003F">
      <w:pPr>
        <w:jc w:val="center"/>
        <w:rPr>
          <w:rFonts w:ascii="Book Antiqua" w:hAnsi="Book Antiqua"/>
          <w:b/>
          <w:sz w:val="28"/>
          <w:szCs w:val="28"/>
        </w:rPr>
      </w:pPr>
      <w:bookmarkStart w:id="0" w:name="_GoBack"/>
      <w:bookmarkEnd w:id="0"/>
    </w:p>
    <w:p w14:paraId="327918EE" w14:textId="77777777" w:rsidR="00BF003F" w:rsidRPr="00BF003F" w:rsidRDefault="00BF003F" w:rsidP="00BF003F">
      <w:pPr>
        <w:rPr>
          <w:rFonts w:ascii="Lucida Sans" w:hAnsi="Lucida Sans"/>
        </w:rPr>
      </w:pPr>
    </w:p>
    <w:p w14:paraId="6ABE4165" w14:textId="77777777" w:rsidR="00BF003F" w:rsidRPr="00BF003F" w:rsidRDefault="00BF003F" w:rsidP="00BF003F">
      <w:pPr>
        <w:rPr>
          <w:rFonts w:ascii="Lucida Sans" w:hAnsi="Lucida Sans"/>
        </w:rPr>
      </w:pPr>
    </w:p>
    <w:p w14:paraId="1FDF9EDA" w14:textId="77777777" w:rsidR="00BF003F" w:rsidRPr="00BF003F" w:rsidRDefault="00BF003F" w:rsidP="00BF003F">
      <w:pPr>
        <w:jc w:val="both"/>
        <w:rPr>
          <w:rFonts w:ascii="Book Antiqua" w:hAnsi="Book Antiqua"/>
        </w:rPr>
      </w:pPr>
    </w:p>
    <w:p w14:paraId="60DDDEE5" w14:textId="77777777" w:rsidR="00BF003F" w:rsidRPr="00BF003F" w:rsidRDefault="00BF003F" w:rsidP="00BF003F">
      <w:pPr>
        <w:jc w:val="both"/>
        <w:rPr>
          <w:rFonts w:ascii="Book Antiqua" w:hAnsi="Book Antiqua"/>
        </w:rPr>
      </w:pPr>
    </w:p>
    <w:p w14:paraId="3ABCDEE5" w14:textId="77777777" w:rsidR="00BF003F" w:rsidRPr="00BF003F" w:rsidRDefault="00BF003F" w:rsidP="00BF003F">
      <w:pPr>
        <w:jc w:val="both"/>
        <w:rPr>
          <w:rFonts w:ascii="Book Antiqua" w:hAnsi="Book Antiqua"/>
        </w:rPr>
      </w:pPr>
    </w:p>
    <w:p w14:paraId="7ABFB9A6" w14:textId="77777777" w:rsidR="00BF003F" w:rsidRPr="00BF003F" w:rsidRDefault="00BF003F" w:rsidP="00BF003F">
      <w:pPr>
        <w:jc w:val="both"/>
        <w:rPr>
          <w:rFonts w:ascii="Book Antiqua" w:hAnsi="Book Antiqua"/>
        </w:rPr>
      </w:pPr>
    </w:p>
    <w:p w14:paraId="284219EE" w14:textId="77777777" w:rsidR="00BF003F" w:rsidRPr="00BF003F" w:rsidRDefault="00BF003F" w:rsidP="00BF003F">
      <w:pPr>
        <w:jc w:val="both"/>
        <w:rPr>
          <w:rFonts w:ascii="Book Antiqua" w:hAnsi="Book Antiqua"/>
        </w:rPr>
      </w:pPr>
    </w:p>
    <w:p w14:paraId="0AE9866C" w14:textId="77777777" w:rsidR="00BF003F" w:rsidRPr="00BF003F" w:rsidRDefault="00BF003F" w:rsidP="00BF003F">
      <w:pPr>
        <w:jc w:val="both"/>
        <w:rPr>
          <w:rFonts w:ascii="Book Antiqua" w:hAnsi="Book Antiqua"/>
        </w:rPr>
      </w:pPr>
    </w:p>
    <w:p w14:paraId="3BD6913C" w14:textId="77777777" w:rsidR="00BF003F" w:rsidRPr="00BF003F" w:rsidRDefault="00BF003F" w:rsidP="00BF003F">
      <w:pPr>
        <w:jc w:val="both"/>
        <w:rPr>
          <w:rFonts w:ascii="Book Antiqua" w:hAnsi="Book Antiqua"/>
        </w:rPr>
      </w:pPr>
    </w:p>
    <w:p w14:paraId="318E86E3" w14:textId="77777777" w:rsidR="00BF003F" w:rsidRPr="00BF003F" w:rsidRDefault="00BF003F" w:rsidP="00BF003F">
      <w:pPr>
        <w:jc w:val="both"/>
        <w:rPr>
          <w:rFonts w:ascii="Book Antiqua" w:hAnsi="Book Antiqua"/>
        </w:rPr>
      </w:pPr>
    </w:p>
    <w:p w14:paraId="43D96F02" w14:textId="77777777" w:rsidR="00BF003F" w:rsidRPr="00BF003F" w:rsidRDefault="00BF003F" w:rsidP="00BF003F">
      <w:pPr>
        <w:jc w:val="both"/>
        <w:rPr>
          <w:rFonts w:ascii="Book Antiqua" w:hAnsi="Book Antiqua"/>
        </w:rPr>
      </w:pPr>
    </w:p>
    <w:p w14:paraId="07847094" w14:textId="77777777" w:rsidR="00BF003F" w:rsidRPr="00BF003F" w:rsidRDefault="00BF003F" w:rsidP="00BF003F">
      <w:pPr>
        <w:jc w:val="both"/>
        <w:rPr>
          <w:rFonts w:ascii="Book Antiqua" w:hAnsi="Book Antiqua"/>
        </w:rPr>
      </w:pPr>
    </w:p>
    <w:p w14:paraId="7EDF90DD" w14:textId="77777777" w:rsidR="00BF003F" w:rsidRPr="00BF003F" w:rsidRDefault="00BF003F" w:rsidP="00BF003F">
      <w:pPr>
        <w:jc w:val="both"/>
        <w:rPr>
          <w:rFonts w:ascii="Book Antiqua" w:hAnsi="Book Antiqua"/>
        </w:rPr>
      </w:pPr>
    </w:p>
    <w:p w14:paraId="61C569D7" w14:textId="77777777" w:rsidR="00BF003F" w:rsidRPr="00BF003F" w:rsidRDefault="00BF003F" w:rsidP="00BF003F">
      <w:pPr>
        <w:jc w:val="both"/>
        <w:rPr>
          <w:rFonts w:ascii="Book Antiqua" w:hAnsi="Book Antiqua"/>
        </w:rPr>
      </w:pPr>
      <w:r w:rsidRPr="00BF003F">
        <w:rPr>
          <w:rFonts w:ascii="Book Antiqua" w:hAnsi="Book Antiqua"/>
        </w:rPr>
        <w:t>Al termine di ogni spettacolo, il salumificio La Rocca di Castell’Arquato, l’azienda agricola Pier Luigi Magnelli, l'Associazione Viticoltori Val Chiavenna e Tollara Vini offriranno al pubblico e agli artisti una degustazione di vini e salumi piacentini.</w:t>
      </w:r>
    </w:p>
    <w:p w14:paraId="19A78826" w14:textId="77777777" w:rsidR="003261D0" w:rsidRDefault="003261D0" w:rsidP="009E701E">
      <w:pPr>
        <w:jc w:val="center"/>
        <w:rPr>
          <w:rFonts w:ascii="Book Antiqua" w:hAnsi="Book Antiqua"/>
        </w:rPr>
      </w:pPr>
    </w:p>
    <w:p w14:paraId="4B1ED692" w14:textId="77777777" w:rsidR="003261D0" w:rsidRDefault="003261D0" w:rsidP="009E701E">
      <w:pPr>
        <w:jc w:val="center"/>
        <w:rPr>
          <w:rFonts w:ascii="Book Antiqua" w:hAnsi="Book Antiqua"/>
        </w:rPr>
      </w:pPr>
    </w:p>
    <w:p w14:paraId="57F47273" w14:textId="5DB3A3C3" w:rsidR="009E701E" w:rsidRPr="00BF003F" w:rsidRDefault="009E701E" w:rsidP="009E701E">
      <w:pPr>
        <w:jc w:val="center"/>
        <w:rPr>
          <w:rFonts w:ascii="Book Antiqua" w:hAnsi="Book Antiqua"/>
          <w:b/>
          <w:sz w:val="28"/>
          <w:szCs w:val="28"/>
        </w:rPr>
      </w:pPr>
      <w:r w:rsidRPr="00BF003F">
        <w:rPr>
          <w:rFonts w:ascii="Book Antiqua" w:hAnsi="Book Antiqua"/>
          <w:b/>
          <w:sz w:val="28"/>
          <w:szCs w:val="28"/>
        </w:rPr>
        <w:t>PREMIO FESTIVAL DI TEATRO ANTICO DI VELEIA ROMANA</w:t>
      </w:r>
    </w:p>
    <w:p w14:paraId="57D7963E" w14:textId="77777777" w:rsidR="009E701E" w:rsidRPr="00BF003F" w:rsidRDefault="009E701E" w:rsidP="009E701E">
      <w:pPr>
        <w:jc w:val="center"/>
        <w:rPr>
          <w:rFonts w:ascii="Book Antiqua" w:hAnsi="Book Antiqua"/>
          <w:b/>
          <w:i/>
          <w:sz w:val="28"/>
          <w:szCs w:val="28"/>
        </w:rPr>
      </w:pPr>
      <w:r w:rsidRPr="00BF003F">
        <w:rPr>
          <w:rFonts w:ascii="Book Antiqua" w:hAnsi="Book Antiqua"/>
          <w:b/>
          <w:i/>
          <w:sz w:val="28"/>
          <w:szCs w:val="28"/>
        </w:rPr>
        <w:t>1a edizione</w:t>
      </w:r>
    </w:p>
    <w:p w14:paraId="04ABBB05" w14:textId="77777777" w:rsidR="009E701E" w:rsidRPr="00BF003F" w:rsidRDefault="009E701E" w:rsidP="009E701E">
      <w:pPr>
        <w:jc w:val="center"/>
        <w:rPr>
          <w:rFonts w:ascii="Book Antiqua" w:hAnsi="Book Antiqua"/>
        </w:rPr>
      </w:pPr>
    </w:p>
    <w:p w14:paraId="4B3250E9" w14:textId="77777777" w:rsidR="009E701E" w:rsidRPr="00BF003F" w:rsidRDefault="009E701E" w:rsidP="009E701E">
      <w:pPr>
        <w:jc w:val="both"/>
        <w:rPr>
          <w:rFonts w:ascii="Book Antiqua" w:eastAsia="Times New Roman" w:hAnsi="Book Antiqua" w:cs="Times New Roman"/>
        </w:rPr>
      </w:pPr>
      <w:r w:rsidRPr="00BF003F">
        <w:rPr>
          <w:rFonts w:ascii="Book Antiqua" w:eastAsia="Times New Roman" w:hAnsi="Book Antiqua" w:cs="Times New Roman"/>
        </w:rPr>
        <w:t xml:space="preserve">In esclusiva per l’edizione 2014 del Festival di Teatro Antico di Veleia il </w:t>
      </w:r>
      <w:r w:rsidRPr="00BF003F">
        <w:rPr>
          <w:rFonts w:ascii="Book Antiqua" w:eastAsia="Times New Roman" w:hAnsi="Book Antiqua" w:cs="Times New Roman"/>
          <w:b/>
        </w:rPr>
        <w:t>Maestro Sergio Brizzolesi</w:t>
      </w:r>
      <w:r w:rsidRPr="00BF003F">
        <w:rPr>
          <w:rFonts w:ascii="Book Antiqua" w:eastAsia="Times New Roman" w:hAnsi="Book Antiqua" w:cs="Times New Roman"/>
        </w:rPr>
        <w:t xml:space="preserve"> realizza un premio dedicato ai protagonisti della scena </w:t>
      </w:r>
      <w:proofErr w:type="spellStart"/>
      <w:r w:rsidRPr="00BF003F">
        <w:rPr>
          <w:rFonts w:ascii="Book Antiqua" w:eastAsia="Times New Roman" w:hAnsi="Book Antiqua" w:cs="Times New Roman"/>
        </w:rPr>
        <w:t>veleiate</w:t>
      </w:r>
      <w:proofErr w:type="spellEnd"/>
      <w:r w:rsidRPr="00BF003F">
        <w:rPr>
          <w:rFonts w:ascii="Book Antiqua" w:eastAsia="Times New Roman" w:hAnsi="Book Antiqua" w:cs="Times New Roman"/>
        </w:rPr>
        <w:t>.</w:t>
      </w:r>
    </w:p>
    <w:p w14:paraId="6456C6EB" w14:textId="77777777" w:rsidR="009E701E" w:rsidRPr="00BF003F" w:rsidRDefault="009E701E" w:rsidP="009E701E">
      <w:pPr>
        <w:jc w:val="both"/>
        <w:rPr>
          <w:rFonts w:ascii="Book Antiqua" w:eastAsia="Times New Roman" w:hAnsi="Book Antiqua" w:cs="Times New Roman"/>
        </w:rPr>
      </w:pPr>
      <w:r w:rsidRPr="00BF003F">
        <w:rPr>
          <w:rFonts w:ascii="Book Antiqua" w:eastAsia="Times New Roman" w:hAnsi="Book Antiqua" w:cs="Times New Roman"/>
        </w:rPr>
        <w:t>L’opera è un bassorilievo in terracotta che rappresenta un dettaglio del foro, già presente sul basamento istoriato della statua di Sant’Antonino realizzata dallo scultore per Piazzale Genova a Piacenza.</w:t>
      </w:r>
    </w:p>
    <w:p w14:paraId="701A2220" w14:textId="77777777" w:rsidR="009E701E" w:rsidRPr="00BF003F" w:rsidRDefault="009E701E" w:rsidP="009E701E">
      <w:pPr>
        <w:rPr>
          <w:rFonts w:ascii="Book Antiqua" w:eastAsia="Times New Roman" w:hAnsi="Book Antiqua" w:cs="Times New Roman"/>
        </w:rPr>
      </w:pPr>
    </w:p>
    <w:p w14:paraId="359C1006" w14:textId="77777777" w:rsidR="009E701E" w:rsidRPr="00BF003F" w:rsidRDefault="009E701E" w:rsidP="009E701E">
      <w:pPr>
        <w:pStyle w:val="NormaleWeb"/>
        <w:jc w:val="both"/>
        <w:rPr>
          <w:rFonts w:ascii="Book Antiqua" w:eastAsia="Times New Roman" w:hAnsi="Book Antiqua"/>
          <w:i/>
          <w:sz w:val="24"/>
          <w:szCs w:val="24"/>
        </w:rPr>
      </w:pPr>
      <w:r w:rsidRPr="00BF003F">
        <w:rPr>
          <w:rFonts w:ascii="Book Antiqua" w:eastAsia="Times New Roman" w:hAnsi="Book Antiqua"/>
          <w:i/>
          <w:sz w:val="24"/>
          <w:szCs w:val="24"/>
        </w:rPr>
        <w:t xml:space="preserve">Sergio Brizzolesi, piacentino, formatosi all'Istituto Gazzola di Piacenza e all'Accademia di Brera a Milano, ha esposto in Italia e all’estero, ottenendo significativi riconoscimenti. Ha realizzato molte opere pubbliche che impreziosiscono città italiane (Milano, Cremona, Como, Piacenza, Reggio Emilia…) e straniere (Caracas, Boston, Berlino, San Francisco, Rabat…), </w:t>
      </w:r>
      <w:r w:rsidRPr="00BF003F">
        <w:rPr>
          <w:rFonts w:ascii="Book Antiqua" w:hAnsi="Book Antiqua"/>
          <w:i/>
          <w:sz w:val="24"/>
          <w:szCs w:val="24"/>
        </w:rPr>
        <w:t xml:space="preserve">il re del Marocco gli ha commissionato ritratti in bronzo e lo stemma reale. Sue sculture </w:t>
      </w:r>
      <w:r w:rsidRPr="00BF003F">
        <w:rPr>
          <w:rFonts w:ascii="Book Antiqua" w:eastAsia="Times New Roman" w:hAnsi="Book Antiqua"/>
          <w:i/>
          <w:sz w:val="24"/>
          <w:szCs w:val="24"/>
        </w:rPr>
        <w:t xml:space="preserve">sono oggi anche alla Galleria d’Arte Moderna Ricci </w:t>
      </w:r>
      <w:proofErr w:type="spellStart"/>
      <w:r w:rsidRPr="00BF003F">
        <w:rPr>
          <w:rFonts w:ascii="Book Antiqua" w:eastAsia="Times New Roman" w:hAnsi="Book Antiqua"/>
          <w:i/>
          <w:sz w:val="24"/>
          <w:szCs w:val="24"/>
        </w:rPr>
        <w:t>Oddi</w:t>
      </w:r>
      <w:proofErr w:type="spellEnd"/>
      <w:r w:rsidRPr="00BF003F">
        <w:rPr>
          <w:rFonts w:ascii="Book Antiqua" w:eastAsia="Times New Roman" w:hAnsi="Book Antiqua"/>
          <w:i/>
          <w:sz w:val="24"/>
          <w:szCs w:val="24"/>
        </w:rPr>
        <w:t xml:space="preserve">. Storici dell’arte come Ferdinando Arisi e Stefano </w:t>
      </w:r>
      <w:proofErr w:type="spellStart"/>
      <w:r w:rsidRPr="00BF003F">
        <w:rPr>
          <w:rFonts w:ascii="Book Antiqua" w:eastAsia="Times New Roman" w:hAnsi="Book Antiqua"/>
          <w:i/>
          <w:sz w:val="24"/>
          <w:szCs w:val="24"/>
        </w:rPr>
        <w:t>Fugazza</w:t>
      </w:r>
      <w:proofErr w:type="spellEnd"/>
      <w:r w:rsidRPr="00BF003F">
        <w:rPr>
          <w:rFonts w:ascii="Book Antiqua" w:eastAsia="Times New Roman" w:hAnsi="Book Antiqua"/>
          <w:i/>
          <w:sz w:val="24"/>
          <w:szCs w:val="24"/>
        </w:rPr>
        <w:t xml:space="preserve"> e critici come Ennio </w:t>
      </w:r>
      <w:proofErr w:type="spellStart"/>
      <w:r w:rsidRPr="00BF003F">
        <w:rPr>
          <w:rFonts w:ascii="Book Antiqua" w:eastAsia="Times New Roman" w:hAnsi="Book Antiqua"/>
          <w:i/>
          <w:sz w:val="24"/>
          <w:szCs w:val="24"/>
        </w:rPr>
        <w:t>Concarotti</w:t>
      </w:r>
      <w:proofErr w:type="spellEnd"/>
      <w:r w:rsidRPr="00BF003F">
        <w:rPr>
          <w:rFonts w:ascii="Book Antiqua" w:eastAsia="Times New Roman" w:hAnsi="Book Antiqua"/>
          <w:i/>
          <w:sz w:val="24"/>
          <w:szCs w:val="24"/>
        </w:rPr>
        <w:t xml:space="preserve">, Nello </w:t>
      </w:r>
      <w:proofErr w:type="spellStart"/>
      <w:r w:rsidRPr="00BF003F">
        <w:rPr>
          <w:rFonts w:ascii="Book Antiqua" w:eastAsia="Times New Roman" w:hAnsi="Book Antiqua"/>
          <w:i/>
          <w:sz w:val="24"/>
          <w:szCs w:val="24"/>
        </w:rPr>
        <w:t>Bagarotti</w:t>
      </w:r>
      <w:proofErr w:type="spellEnd"/>
      <w:r w:rsidRPr="00BF003F">
        <w:rPr>
          <w:rFonts w:ascii="Book Antiqua" w:eastAsia="Times New Roman" w:hAnsi="Book Antiqua"/>
          <w:i/>
          <w:sz w:val="24"/>
          <w:szCs w:val="24"/>
        </w:rPr>
        <w:t xml:space="preserve"> e Giorgio Seveso hanno scritto di lui.</w:t>
      </w:r>
    </w:p>
    <w:p w14:paraId="3F1F8D52" w14:textId="77777777" w:rsidR="009E701E" w:rsidRPr="00BF003F" w:rsidRDefault="009E701E" w:rsidP="009E701E">
      <w:pPr>
        <w:pStyle w:val="NormaleWeb"/>
        <w:jc w:val="both"/>
        <w:rPr>
          <w:rFonts w:ascii="Book Antiqua" w:eastAsia="Times New Roman" w:hAnsi="Book Antiqua"/>
          <w:i/>
          <w:sz w:val="24"/>
          <w:szCs w:val="24"/>
        </w:rPr>
      </w:pPr>
      <w:r w:rsidRPr="00BF003F">
        <w:rPr>
          <w:rFonts w:ascii="Book Antiqua" w:eastAsia="Times New Roman" w:hAnsi="Book Antiqua"/>
          <w:i/>
          <w:sz w:val="24"/>
          <w:szCs w:val="24"/>
        </w:rPr>
        <w:t>In occasione del bicentenario verdiano per commemorare il genio musicale di Giuseppe Verdi, Brizzolesi ha realizzato una scultura del compositore, eccezionalmente a figura intera (altezza cm. 230), che intende donare al territorio piacentino per promuoverlo in occasione di Expo 2015.</w:t>
      </w:r>
    </w:p>
    <w:p w14:paraId="387D6625" w14:textId="77777777" w:rsidR="009E701E" w:rsidRPr="00BF003F" w:rsidRDefault="009E701E" w:rsidP="009E701E">
      <w:pPr>
        <w:pStyle w:val="NormaleWeb"/>
        <w:jc w:val="both"/>
        <w:rPr>
          <w:rFonts w:eastAsia="Times New Roman"/>
          <w:i/>
        </w:rPr>
      </w:pPr>
    </w:p>
    <w:p w14:paraId="289B4DE2" w14:textId="77777777" w:rsidR="006C4673" w:rsidRPr="00BF003F" w:rsidRDefault="006C4673" w:rsidP="000A31D6">
      <w:pPr>
        <w:pStyle w:val="NormaleWeb"/>
        <w:jc w:val="both"/>
        <w:rPr>
          <w:rFonts w:eastAsia="Times New Roman"/>
          <w:i/>
        </w:rPr>
      </w:pPr>
    </w:p>
    <w:p w14:paraId="2B1B090A" w14:textId="77777777" w:rsidR="009E701E" w:rsidRPr="00BF003F" w:rsidRDefault="009E701E" w:rsidP="009E701E">
      <w:pPr>
        <w:jc w:val="center"/>
        <w:rPr>
          <w:rFonts w:ascii="Book Antiqua" w:hAnsi="Book Antiqua"/>
          <w:b/>
          <w:sz w:val="28"/>
          <w:szCs w:val="28"/>
        </w:rPr>
      </w:pPr>
    </w:p>
    <w:p w14:paraId="47369661" w14:textId="77777777" w:rsidR="009E701E" w:rsidRPr="00BF003F" w:rsidRDefault="009E701E" w:rsidP="009E701E">
      <w:pPr>
        <w:jc w:val="center"/>
        <w:rPr>
          <w:rFonts w:ascii="Book Antiqua" w:hAnsi="Book Antiqua"/>
          <w:b/>
          <w:sz w:val="28"/>
          <w:szCs w:val="28"/>
        </w:rPr>
      </w:pPr>
    </w:p>
    <w:p w14:paraId="1433E799" w14:textId="77777777" w:rsidR="009E701E" w:rsidRDefault="009E701E" w:rsidP="009E701E">
      <w:pPr>
        <w:jc w:val="center"/>
        <w:rPr>
          <w:rFonts w:ascii="Book Antiqua" w:hAnsi="Book Antiqua"/>
          <w:b/>
          <w:sz w:val="28"/>
          <w:szCs w:val="28"/>
        </w:rPr>
      </w:pPr>
    </w:p>
    <w:p w14:paraId="30FEB587" w14:textId="77777777" w:rsidR="00C41D7F" w:rsidRDefault="00C41D7F" w:rsidP="009E701E">
      <w:pPr>
        <w:jc w:val="center"/>
        <w:rPr>
          <w:rFonts w:ascii="Book Antiqua" w:hAnsi="Book Antiqua"/>
          <w:b/>
          <w:sz w:val="28"/>
          <w:szCs w:val="28"/>
        </w:rPr>
      </w:pPr>
    </w:p>
    <w:p w14:paraId="3686D908" w14:textId="77777777" w:rsidR="00C41D7F" w:rsidRDefault="00C41D7F" w:rsidP="009E701E">
      <w:pPr>
        <w:jc w:val="center"/>
        <w:rPr>
          <w:rFonts w:ascii="Book Antiqua" w:hAnsi="Book Antiqua"/>
          <w:b/>
          <w:sz w:val="28"/>
          <w:szCs w:val="28"/>
        </w:rPr>
      </w:pPr>
    </w:p>
    <w:p w14:paraId="6E40CB57" w14:textId="77777777" w:rsidR="00C41D7F" w:rsidRDefault="00C41D7F" w:rsidP="009E701E">
      <w:pPr>
        <w:jc w:val="center"/>
        <w:rPr>
          <w:rFonts w:ascii="Book Antiqua" w:hAnsi="Book Antiqua"/>
          <w:b/>
          <w:sz w:val="28"/>
          <w:szCs w:val="28"/>
        </w:rPr>
      </w:pPr>
    </w:p>
    <w:p w14:paraId="46C5B4BA" w14:textId="77777777" w:rsidR="00C41D7F" w:rsidRDefault="00C41D7F" w:rsidP="009E701E">
      <w:pPr>
        <w:jc w:val="center"/>
        <w:rPr>
          <w:rFonts w:ascii="Book Antiqua" w:hAnsi="Book Antiqua"/>
          <w:b/>
          <w:sz w:val="28"/>
          <w:szCs w:val="28"/>
        </w:rPr>
      </w:pPr>
    </w:p>
    <w:p w14:paraId="29B3219B" w14:textId="77777777" w:rsidR="00C41D7F" w:rsidRDefault="00C41D7F" w:rsidP="009E701E">
      <w:pPr>
        <w:jc w:val="center"/>
        <w:rPr>
          <w:rFonts w:ascii="Book Antiqua" w:hAnsi="Book Antiqua"/>
          <w:b/>
          <w:sz w:val="28"/>
          <w:szCs w:val="28"/>
        </w:rPr>
      </w:pPr>
    </w:p>
    <w:p w14:paraId="581D0F93" w14:textId="77777777" w:rsidR="00C41D7F" w:rsidRDefault="00C41D7F" w:rsidP="009E701E">
      <w:pPr>
        <w:jc w:val="center"/>
        <w:rPr>
          <w:rFonts w:ascii="Book Antiqua" w:hAnsi="Book Antiqua"/>
          <w:b/>
          <w:sz w:val="28"/>
          <w:szCs w:val="28"/>
        </w:rPr>
      </w:pPr>
    </w:p>
    <w:p w14:paraId="6DEB5331" w14:textId="77777777" w:rsidR="00C41D7F" w:rsidRDefault="00C41D7F" w:rsidP="009E701E">
      <w:pPr>
        <w:jc w:val="center"/>
        <w:rPr>
          <w:rFonts w:ascii="Book Antiqua" w:hAnsi="Book Antiqua"/>
          <w:b/>
          <w:sz w:val="28"/>
          <w:szCs w:val="28"/>
        </w:rPr>
      </w:pPr>
    </w:p>
    <w:p w14:paraId="77E36201" w14:textId="77777777" w:rsidR="00C41D7F" w:rsidRDefault="00C41D7F" w:rsidP="009E701E">
      <w:pPr>
        <w:jc w:val="center"/>
        <w:rPr>
          <w:rFonts w:ascii="Book Antiqua" w:hAnsi="Book Antiqua"/>
          <w:b/>
          <w:sz w:val="28"/>
          <w:szCs w:val="28"/>
        </w:rPr>
      </w:pPr>
    </w:p>
    <w:p w14:paraId="6933AD15" w14:textId="77777777" w:rsidR="00C41D7F" w:rsidRDefault="00C41D7F" w:rsidP="009E701E">
      <w:pPr>
        <w:jc w:val="center"/>
        <w:rPr>
          <w:rFonts w:ascii="Book Antiqua" w:hAnsi="Book Antiqua"/>
          <w:b/>
          <w:sz w:val="28"/>
          <w:szCs w:val="28"/>
        </w:rPr>
      </w:pPr>
    </w:p>
    <w:p w14:paraId="7E83EE0B" w14:textId="77777777" w:rsidR="00C41D7F" w:rsidRDefault="00C41D7F" w:rsidP="009E701E">
      <w:pPr>
        <w:jc w:val="center"/>
        <w:rPr>
          <w:rFonts w:ascii="Book Antiqua" w:hAnsi="Book Antiqua"/>
          <w:b/>
          <w:sz w:val="28"/>
          <w:szCs w:val="28"/>
        </w:rPr>
      </w:pPr>
    </w:p>
    <w:p w14:paraId="26502006" w14:textId="77777777" w:rsidR="00C41D7F" w:rsidRDefault="00C41D7F" w:rsidP="009E701E">
      <w:pPr>
        <w:jc w:val="center"/>
        <w:rPr>
          <w:rFonts w:ascii="Book Antiqua" w:hAnsi="Book Antiqua"/>
          <w:b/>
          <w:sz w:val="28"/>
          <w:szCs w:val="28"/>
        </w:rPr>
      </w:pPr>
    </w:p>
    <w:p w14:paraId="6AE93BC0" w14:textId="77777777" w:rsidR="00C41D7F" w:rsidRDefault="00C41D7F" w:rsidP="009E701E">
      <w:pPr>
        <w:jc w:val="center"/>
        <w:rPr>
          <w:rFonts w:ascii="Book Antiqua" w:hAnsi="Book Antiqua"/>
          <w:b/>
          <w:sz w:val="28"/>
          <w:szCs w:val="28"/>
        </w:rPr>
      </w:pPr>
    </w:p>
    <w:p w14:paraId="10A63016" w14:textId="77777777" w:rsidR="00C41D7F" w:rsidRDefault="00C41D7F" w:rsidP="009E701E">
      <w:pPr>
        <w:jc w:val="center"/>
        <w:rPr>
          <w:rFonts w:ascii="Book Antiqua" w:hAnsi="Book Antiqua"/>
          <w:b/>
          <w:sz w:val="28"/>
          <w:szCs w:val="28"/>
        </w:rPr>
      </w:pPr>
    </w:p>
    <w:p w14:paraId="528F6EDE" w14:textId="77777777" w:rsidR="00C41D7F" w:rsidRDefault="00C41D7F" w:rsidP="009E701E">
      <w:pPr>
        <w:jc w:val="center"/>
        <w:rPr>
          <w:rFonts w:ascii="Book Antiqua" w:hAnsi="Book Antiqua"/>
          <w:b/>
          <w:sz w:val="28"/>
          <w:szCs w:val="28"/>
        </w:rPr>
      </w:pPr>
    </w:p>
    <w:p w14:paraId="639D214C" w14:textId="77777777" w:rsidR="00C41D7F" w:rsidRDefault="00C41D7F" w:rsidP="009E701E">
      <w:pPr>
        <w:jc w:val="center"/>
        <w:rPr>
          <w:rFonts w:ascii="Book Antiqua" w:hAnsi="Book Antiqua"/>
          <w:b/>
          <w:sz w:val="28"/>
          <w:szCs w:val="28"/>
        </w:rPr>
      </w:pPr>
    </w:p>
    <w:p w14:paraId="1E135AF8" w14:textId="77777777" w:rsidR="00C41D7F" w:rsidRDefault="00C41D7F" w:rsidP="009E701E">
      <w:pPr>
        <w:jc w:val="center"/>
        <w:rPr>
          <w:rFonts w:ascii="Book Antiqua" w:hAnsi="Book Antiqua"/>
          <w:b/>
          <w:sz w:val="28"/>
          <w:szCs w:val="28"/>
        </w:rPr>
      </w:pPr>
    </w:p>
    <w:p w14:paraId="6795A752" w14:textId="77777777" w:rsidR="00C41D7F" w:rsidRDefault="00C41D7F" w:rsidP="009E701E">
      <w:pPr>
        <w:jc w:val="center"/>
        <w:rPr>
          <w:rFonts w:ascii="Book Antiqua" w:hAnsi="Book Antiqua"/>
          <w:b/>
          <w:sz w:val="28"/>
          <w:szCs w:val="28"/>
        </w:rPr>
      </w:pPr>
    </w:p>
    <w:p w14:paraId="7340DCB6" w14:textId="77777777" w:rsidR="00C41D7F" w:rsidRDefault="00C41D7F" w:rsidP="009E701E">
      <w:pPr>
        <w:jc w:val="center"/>
        <w:rPr>
          <w:rFonts w:ascii="Book Antiqua" w:hAnsi="Book Antiqua"/>
          <w:b/>
          <w:sz w:val="28"/>
          <w:szCs w:val="28"/>
        </w:rPr>
      </w:pPr>
    </w:p>
    <w:p w14:paraId="1A602FD9" w14:textId="77777777" w:rsidR="00C41D7F" w:rsidRDefault="00C41D7F" w:rsidP="009E701E">
      <w:pPr>
        <w:jc w:val="center"/>
        <w:rPr>
          <w:rFonts w:ascii="Book Antiqua" w:hAnsi="Book Antiqua"/>
          <w:b/>
          <w:sz w:val="28"/>
          <w:szCs w:val="28"/>
        </w:rPr>
      </w:pPr>
    </w:p>
    <w:p w14:paraId="771869E0" w14:textId="77777777" w:rsidR="00C41D7F" w:rsidRDefault="00C41D7F" w:rsidP="009E701E">
      <w:pPr>
        <w:jc w:val="center"/>
        <w:rPr>
          <w:rFonts w:ascii="Book Antiqua" w:hAnsi="Book Antiqua"/>
          <w:b/>
          <w:sz w:val="28"/>
          <w:szCs w:val="28"/>
        </w:rPr>
      </w:pPr>
    </w:p>
    <w:p w14:paraId="7EA2B29A" w14:textId="77777777" w:rsidR="00C41D7F" w:rsidRDefault="00C41D7F" w:rsidP="009E701E">
      <w:pPr>
        <w:jc w:val="center"/>
        <w:rPr>
          <w:rFonts w:ascii="Book Antiqua" w:hAnsi="Book Antiqua"/>
          <w:b/>
          <w:sz w:val="28"/>
          <w:szCs w:val="28"/>
        </w:rPr>
      </w:pPr>
    </w:p>
    <w:p w14:paraId="42AAC471" w14:textId="77777777" w:rsidR="00C41D7F" w:rsidRDefault="00C41D7F" w:rsidP="009E701E">
      <w:pPr>
        <w:jc w:val="center"/>
        <w:rPr>
          <w:rFonts w:ascii="Book Antiqua" w:hAnsi="Book Antiqua"/>
          <w:b/>
          <w:sz w:val="28"/>
          <w:szCs w:val="28"/>
        </w:rPr>
      </w:pPr>
    </w:p>
    <w:p w14:paraId="2C3EFEB1" w14:textId="77777777" w:rsidR="00C41D7F" w:rsidRDefault="00C41D7F" w:rsidP="009E701E">
      <w:pPr>
        <w:jc w:val="center"/>
        <w:rPr>
          <w:rFonts w:ascii="Book Antiqua" w:hAnsi="Book Antiqua"/>
          <w:b/>
          <w:sz w:val="28"/>
          <w:szCs w:val="28"/>
        </w:rPr>
      </w:pPr>
    </w:p>
    <w:p w14:paraId="07BD8566" w14:textId="77777777" w:rsidR="00C41D7F" w:rsidRDefault="00C41D7F" w:rsidP="009E701E">
      <w:pPr>
        <w:jc w:val="center"/>
        <w:rPr>
          <w:rFonts w:ascii="Book Antiqua" w:hAnsi="Book Antiqua"/>
          <w:b/>
          <w:sz w:val="28"/>
          <w:szCs w:val="28"/>
        </w:rPr>
      </w:pPr>
    </w:p>
    <w:p w14:paraId="0CB35D45" w14:textId="77777777" w:rsidR="00C41D7F" w:rsidRDefault="00C41D7F" w:rsidP="009E701E">
      <w:pPr>
        <w:jc w:val="center"/>
        <w:rPr>
          <w:rFonts w:ascii="Book Antiqua" w:hAnsi="Book Antiqua"/>
          <w:b/>
          <w:sz w:val="28"/>
          <w:szCs w:val="28"/>
        </w:rPr>
      </w:pPr>
    </w:p>
    <w:p w14:paraId="580DD0EB" w14:textId="77777777" w:rsidR="00C41D7F" w:rsidRDefault="00C41D7F" w:rsidP="009E701E">
      <w:pPr>
        <w:jc w:val="center"/>
        <w:rPr>
          <w:rFonts w:ascii="Book Antiqua" w:hAnsi="Book Antiqua"/>
          <w:b/>
          <w:sz w:val="28"/>
          <w:szCs w:val="28"/>
        </w:rPr>
      </w:pPr>
    </w:p>
    <w:p w14:paraId="2514B1B2" w14:textId="77777777" w:rsidR="00C41D7F" w:rsidRDefault="00C41D7F" w:rsidP="009E701E">
      <w:pPr>
        <w:jc w:val="center"/>
        <w:rPr>
          <w:rFonts w:ascii="Book Antiqua" w:hAnsi="Book Antiqua"/>
          <w:b/>
          <w:sz w:val="28"/>
          <w:szCs w:val="28"/>
        </w:rPr>
      </w:pPr>
    </w:p>
    <w:p w14:paraId="25F1C9D7" w14:textId="77777777" w:rsidR="00C41D7F" w:rsidRDefault="00C41D7F" w:rsidP="009E701E">
      <w:pPr>
        <w:jc w:val="center"/>
        <w:rPr>
          <w:rFonts w:ascii="Book Antiqua" w:hAnsi="Book Antiqua"/>
          <w:b/>
          <w:sz w:val="28"/>
          <w:szCs w:val="28"/>
        </w:rPr>
      </w:pPr>
    </w:p>
    <w:p w14:paraId="47D8FE38" w14:textId="77777777" w:rsidR="00C41D7F" w:rsidRDefault="00C41D7F" w:rsidP="009E701E">
      <w:pPr>
        <w:jc w:val="center"/>
        <w:rPr>
          <w:rFonts w:ascii="Book Antiqua" w:hAnsi="Book Antiqua"/>
          <w:b/>
          <w:sz w:val="28"/>
          <w:szCs w:val="28"/>
        </w:rPr>
      </w:pPr>
    </w:p>
    <w:p w14:paraId="6A9D7E43" w14:textId="77777777" w:rsidR="00C41D7F" w:rsidRDefault="00C41D7F" w:rsidP="009E701E">
      <w:pPr>
        <w:jc w:val="center"/>
        <w:rPr>
          <w:rFonts w:ascii="Book Antiqua" w:hAnsi="Book Antiqua"/>
          <w:b/>
          <w:sz w:val="28"/>
          <w:szCs w:val="28"/>
        </w:rPr>
      </w:pPr>
    </w:p>
    <w:p w14:paraId="3701BAF7" w14:textId="77777777" w:rsidR="00C41D7F" w:rsidRDefault="00C41D7F" w:rsidP="009E701E">
      <w:pPr>
        <w:jc w:val="center"/>
        <w:rPr>
          <w:rFonts w:ascii="Book Antiqua" w:hAnsi="Book Antiqua"/>
          <w:b/>
          <w:sz w:val="28"/>
          <w:szCs w:val="28"/>
        </w:rPr>
      </w:pPr>
    </w:p>
    <w:p w14:paraId="586E5B6A" w14:textId="77777777" w:rsidR="00C41D7F" w:rsidRDefault="00C41D7F" w:rsidP="009E701E">
      <w:pPr>
        <w:jc w:val="center"/>
        <w:rPr>
          <w:rFonts w:ascii="Book Antiqua" w:hAnsi="Book Antiqua"/>
          <w:b/>
          <w:sz w:val="28"/>
          <w:szCs w:val="28"/>
        </w:rPr>
      </w:pPr>
    </w:p>
    <w:p w14:paraId="1CB5C881" w14:textId="77777777" w:rsidR="00C41D7F" w:rsidRDefault="00C41D7F" w:rsidP="009E701E">
      <w:pPr>
        <w:jc w:val="center"/>
        <w:rPr>
          <w:rFonts w:ascii="Book Antiqua" w:hAnsi="Book Antiqua"/>
          <w:b/>
          <w:sz w:val="28"/>
          <w:szCs w:val="28"/>
        </w:rPr>
      </w:pPr>
    </w:p>
    <w:p w14:paraId="04D9ABEC" w14:textId="77777777" w:rsidR="00C41D7F" w:rsidRPr="00BF003F" w:rsidRDefault="00C41D7F" w:rsidP="009E701E">
      <w:pPr>
        <w:jc w:val="center"/>
        <w:rPr>
          <w:rFonts w:ascii="Book Antiqua" w:hAnsi="Book Antiqua"/>
          <w:b/>
          <w:sz w:val="28"/>
          <w:szCs w:val="28"/>
        </w:rPr>
      </w:pPr>
    </w:p>
    <w:p w14:paraId="2648A2B0" w14:textId="77777777" w:rsidR="009E701E" w:rsidRPr="00BF003F" w:rsidRDefault="009E701E" w:rsidP="009E701E">
      <w:pPr>
        <w:jc w:val="center"/>
        <w:rPr>
          <w:rFonts w:ascii="Book Antiqua" w:hAnsi="Book Antiqua"/>
          <w:b/>
          <w:sz w:val="28"/>
          <w:szCs w:val="28"/>
        </w:rPr>
      </w:pPr>
    </w:p>
    <w:p w14:paraId="4B960610" w14:textId="77777777" w:rsidR="009E701E" w:rsidRPr="00BF003F" w:rsidRDefault="009E701E" w:rsidP="009E701E">
      <w:pPr>
        <w:jc w:val="center"/>
        <w:rPr>
          <w:rFonts w:ascii="Book Antiqua" w:hAnsi="Book Antiqua"/>
          <w:b/>
          <w:sz w:val="28"/>
          <w:szCs w:val="28"/>
        </w:rPr>
      </w:pPr>
    </w:p>
    <w:p w14:paraId="557382A1" w14:textId="77777777" w:rsidR="009E701E" w:rsidRPr="00BF003F" w:rsidRDefault="009E701E" w:rsidP="009E701E">
      <w:pPr>
        <w:jc w:val="center"/>
        <w:rPr>
          <w:rFonts w:ascii="Book Antiqua" w:hAnsi="Book Antiqua"/>
          <w:b/>
          <w:sz w:val="28"/>
          <w:szCs w:val="28"/>
        </w:rPr>
      </w:pPr>
    </w:p>
    <w:p w14:paraId="4B674D21" w14:textId="77777777" w:rsidR="009E701E" w:rsidRPr="00BF003F" w:rsidRDefault="009E701E" w:rsidP="009E701E">
      <w:pPr>
        <w:jc w:val="center"/>
        <w:rPr>
          <w:rFonts w:ascii="Book Antiqua" w:hAnsi="Book Antiqua"/>
          <w:b/>
          <w:sz w:val="28"/>
          <w:szCs w:val="28"/>
        </w:rPr>
      </w:pPr>
    </w:p>
    <w:p w14:paraId="2DA532E9" w14:textId="77777777" w:rsidR="00C41D7F" w:rsidRDefault="00C41D7F" w:rsidP="00C41D7F">
      <w:pPr>
        <w:rPr>
          <w:rFonts w:ascii="Book Antiqua" w:hAnsi="Book Antiqua"/>
          <w:b/>
          <w:sz w:val="32"/>
          <w:szCs w:val="32"/>
        </w:rPr>
      </w:pPr>
    </w:p>
    <w:sectPr w:rsidR="00C41D7F" w:rsidSect="00E91BA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B03070"/>
    <w:multiLevelType w:val="multilevel"/>
    <w:tmpl w:val="079C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8B6"/>
    <w:multiLevelType w:val="hybridMultilevel"/>
    <w:tmpl w:val="600E9894"/>
    <w:lvl w:ilvl="0" w:tplc="A4BEAB76">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F73386"/>
    <w:multiLevelType w:val="hybridMultilevel"/>
    <w:tmpl w:val="4F16574A"/>
    <w:lvl w:ilvl="0" w:tplc="5E72990E">
      <w:start w:val="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BC"/>
    <w:rsid w:val="0000236A"/>
    <w:rsid w:val="00011AE6"/>
    <w:rsid w:val="00091246"/>
    <w:rsid w:val="00094152"/>
    <w:rsid w:val="000A31D6"/>
    <w:rsid w:val="000D55EA"/>
    <w:rsid w:val="000E57FE"/>
    <w:rsid w:val="000F1628"/>
    <w:rsid w:val="000F64E9"/>
    <w:rsid w:val="00156AFC"/>
    <w:rsid w:val="001739BB"/>
    <w:rsid w:val="00183460"/>
    <w:rsid w:val="001B12AD"/>
    <w:rsid w:val="001F4E74"/>
    <w:rsid w:val="00216CB0"/>
    <w:rsid w:val="002418BC"/>
    <w:rsid w:val="0025059B"/>
    <w:rsid w:val="00262F59"/>
    <w:rsid w:val="0026449B"/>
    <w:rsid w:val="00270678"/>
    <w:rsid w:val="002A0ACB"/>
    <w:rsid w:val="002D3BDE"/>
    <w:rsid w:val="002F7970"/>
    <w:rsid w:val="003261D0"/>
    <w:rsid w:val="00340D28"/>
    <w:rsid w:val="00343682"/>
    <w:rsid w:val="00347FEC"/>
    <w:rsid w:val="0036503B"/>
    <w:rsid w:val="00371F6C"/>
    <w:rsid w:val="003C3381"/>
    <w:rsid w:val="00433012"/>
    <w:rsid w:val="00434464"/>
    <w:rsid w:val="004423C9"/>
    <w:rsid w:val="00457259"/>
    <w:rsid w:val="00472B58"/>
    <w:rsid w:val="00477CE1"/>
    <w:rsid w:val="004D5A2B"/>
    <w:rsid w:val="004F1EC4"/>
    <w:rsid w:val="004F3D13"/>
    <w:rsid w:val="005046D8"/>
    <w:rsid w:val="00537BAA"/>
    <w:rsid w:val="00555407"/>
    <w:rsid w:val="00557D54"/>
    <w:rsid w:val="005B2AFD"/>
    <w:rsid w:val="005D1FE9"/>
    <w:rsid w:val="006557FC"/>
    <w:rsid w:val="006B57E5"/>
    <w:rsid w:val="006B58BE"/>
    <w:rsid w:val="006C4673"/>
    <w:rsid w:val="006D58E8"/>
    <w:rsid w:val="00704A3C"/>
    <w:rsid w:val="00721E8D"/>
    <w:rsid w:val="0073040A"/>
    <w:rsid w:val="007372AD"/>
    <w:rsid w:val="00762C41"/>
    <w:rsid w:val="007758ED"/>
    <w:rsid w:val="00776AC8"/>
    <w:rsid w:val="00793076"/>
    <w:rsid w:val="007F0237"/>
    <w:rsid w:val="007F1849"/>
    <w:rsid w:val="00814DC9"/>
    <w:rsid w:val="00844577"/>
    <w:rsid w:val="008508F4"/>
    <w:rsid w:val="00875FF3"/>
    <w:rsid w:val="00876F08"/>
    <w:rsid w:val="00881C9B"/>
    <w:rsid w:val="00892A41"/>
    <w:rsid w:val="008B72A8"/>
    <w:rsid w:val="008C06DE"/>
    <w:rsid w:val="008D48ED"/>
    <w:rsid w:val="008F27BA"/>
    <w:rsid w:val="00911B7C"/>
    <w:rsid w:val="009308F8"/>
    <w:rsid w:val="009E16F9"/>
    <w:rsid w:val="009E701E"/>
    <w:rsid w:val="00A12B62"/>
    <w:rsid w:val="00A23687"/>
    <w:rsid w:val="00A43B8D"/>
    <w:rsid w:val="00AD2B5B"/>
    <w:rsid w:val="00B402CE"/>
    <w:rsid w:val="00B84150"/>
    <w:rsid w:val="00BB6D3B"/>
    <w:rsid w:val="00BC0311"/>
    <w:rsid w:val="00BF003F"/>
    <w:rsid w:val="00C017C6"/>
    <w:rsid w:val="00C10C29"/>
    <w:rsid w:val="00C1551D"/>
    <w:rsid w:val="00C33D6C"/>
    <w:rsid w:val="00C41D7F"/>
    <w:rsid w:val="00C61D39"/>
    <w:rsid w:val="00C96522"/>
    <w:rsid w:val="00CA1B8F"/>
    <w:rsid w:val="00CD65BC"/>
    <w:rsid w:val="00D23F85"/>
    <w:rsid w:val="00D413EB"/>
    <w:rsid w:val="00D449A5"/>
    <w:rsid w:val="00D47206"/>
    <w:rsid w:val="00D81787"/>
    <w:rsid w:val="00D84AFB"/>
    <w:rsid w:val="00D92DEE"/>
    <w:rsid w:val="00DE0C3D"/>
    <w:rsid w:val="00E45FB9"/>
    <w:rsid w:val="00E727D6"/>
    <w:rsid w:val="00E91BAB"/>
    <w:rsid w:val="00F0371E"/>
    <w:rsid w:val="00F047F6"/>
    <w:rsid w:val="00F73EF2"/>
    <w:rsid w:val="00FC4DDF"/>
    <w:rsid w:val="00FD11BC"/>
    <w:rsid w:val="00FD609B"/>
    <w:rsid w:val="00FE6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21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27D6"/>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091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B2AFD"/>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D92DE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727D6"/>
    <w:rPr>
      <w:rFonts w:ascii="Times" w:hAnsi="Times"/>
      <w:b/>
      <w:bCs/>
      <w:kern w:val="36"/>
      <w:sz w:val="48"/>
      <w:szCs w:val="48"/>
    </w:rPr>
  </w:style>
  <w:style w:type="character" w:customStyle="1" w:styleId="attore">
    <w:name w:val="attore"/>
    <w:basedOn w:val="Caratterepredefinitoparagrafo"/>
    <w:rsid w:val="00E727D6"/>
  </w:style>
  <w:style w:type="character" w:customStyle="1" w:styleId="sottotitolo1">
    <w:name w:val="sottotitolo1"/>
    <w:basedOn w:val="Caratterepredefinitoparagrafo"/>
    <w:rsid w:val="00E727D6"/>
  </w:style>
  <w:style w:type="paragraph" w:styleId="Paragrafoelenco">
    <w:name w:val="List Paragraph"/>
    <w:basedOn w:val="Normale"/>
    <w:uiPriority w:val="34"/>
    <w:qFormat/>
    <w:rsid w:val="005046D8"/>
    <w:pPr>
      <w:ind w:left="720"/>
      <w:contextualSpacing/>
    </w:pPr>
  </w:style>
  <w:style w:type="paragraph" w:styleId="NormaleWeb">
    <w:name w:val="Normal (Web)"/>
    <w:basedOn w:val="Normale"/>
    <w:uiPriority w:val="99"/>
    <w:unhideWhenUsed/>
    <w:rsid w:val="00340D28"/>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C61D39"/>
    <w:rPr>
      <w:i/>
      <w:iCs/>
    </w:rPr>
  </w:style>
  <w:style w:type="character" w:customStyle="1" w:styleId="tcorpotesto">
    <w:name w:val="tcorpotesto"/>
    <w:basedOn w:val="Caratterepredefinitoparagrafo"/>
    <w:rsid w:val="00B84150"/>
  </w:style>
  <w:style w:type="character" w:styleId="Enfasigrassetto">
    <w:name w:val="Strong"/>
    <w:basedOn w:val="Caratterepredefinitoparagrafo"/>
    <w:uiPriority w:val="22"/>
    <w:qFormat/>
    <w:rsid w:val="00D23F85"/>
    <w:rPr>
      <w:b/>
      <w:bCs/>
    </w:rPr>
  </w:style>
  <w:style w:type="character" w:styleId="Collegamentoipertestuale">
    <w:name w:val="Hyperlink"/>
    <w:basedOn w:val="Caratterepredefinitoparagrafo"/>
    <w:uiPriority w:val="99"/>
    <w:unhideWhenUsed/>
    <w:rsid w:val="009E701E"/>
    <w:rPr>
      <w:color w:val="0000FF"/>
      <w:u w:val="single"/>
    </w:rPr>
  </w:style>
  <w:style w:type="paragraph" w:styleId="Corpodeltesto">
    <w:name w:val="Body Text"/>
    <w:basedOn w:val="Normale"/>
    <w:link w:val="CorpodeltestoCarattere"/>
    <w:rsid w:val="000F64E9"/>
    <w:pPr>
      <w:suppressAutoHyphens/>
      <w:spacing w:after="120" w:line="276" w:lineRule="auto"/>
    </w:pPr>
    <w:rPr>
      <w:rFonts w:ascii="Calibri" w:eastAsia="Calibri" w:hAnsi="Calibri" w:cs="Times New Roman"/>
      <w:kern w:val="1"/>
      <w:sz w:val="22"/>
      <w:szCs w:val="22"/>
      <w:lang w:eastAsia="ar-SA"/>
    </w:rPr>
  </w:style>
  <w:style w:type="character" w:customStyle="1" w:styleId="CorpodeltestoCarattere">
    <w:name w:val="Corpo del testo Carattere"/>
    <w:basedOn w:val="Caratterepredefinitoparagrafo"/>
    <w:link w:val="Corpodeltesto"/>
    <w:rsid w:val="000F64E9"/>
    <w:rPr>
      <w:rFonts w:ascii="Calibri" w:eastAsia="Calibri" w:hAnsi="Calibri" w:cs="Times New Roman"/>
      <w:kern w:val="1"/>
      <w:sz w:val="22"/>
      <w:szCs w:val="22"/>
      <w:lang w:eastAsia="ar-SA"/>
    </w:rPr>
  </w:style>
  <w:style w:type="paragraph" w:customStyle="1" w:styleId="standard">
    <w:name w:val="standard"/>
    <w:basedOn w:val="Normale"/>
    <w:rsid w:val="000F64E9"/>
    <w:pPr>
      <w:spacing w:before="100" w:beforeAutospacing="1" w:after="100" w:afterAutospacing="1"/>
    </w:pPr>
    <w:rPr>
      <w:rFonts w:ascii="Times" w:hAnsi="Times"/>
      <w:sz w:val="20"/>
      <w:szCs w:val="20"/>
    </w:rPr>
  </w:style>
  <w:style w:type="character" w:customStyle="1" w:styleId="color19">
    <w:name w:val="color_19"/>
    <w:basedOn w:val="Caratterepredefinitoparagrafo"/>
    <w:rsid w:val="000F64E9"/>
  </w:style>
  <w:style w:type="character" w:customStyle="1" w:styleId="Titolo2Carattere">
    <w:name w:val="Titolo 2 Carattere"/>
    <w:basedOn w:val="Caratterepredefinitoparagrafo"/>
    <w:link w:val="Titolo2"/>
    <w:uiPriority w:val="9"/>
    <w:semiHidden/>
    <w:rsid w:val="00091246"/>
    <w:rPr>
      <w:rFonts w:asciiTheme="majorHAnsi" w:eastAsiaTheme="majorEastAsia" w:hAnsiTheme="majorHAnsi" w:cstheme="majorBidi"/>
      <w:b/>
      <w:bCs/>
      <w:color w:val="4F81BD" w:themeColor="accent1"/>
      <w:sz w:val="26"/>
      <w:szCs w:val="26"/>
    </w:rPr>
  </w:style>
  <w:style w:type="character" w:customStyle="1" w:styleId="tocnumber">
    <w:name w:val="tocnumber"/>
    <w:basedOn w:val="Caratterepredefinitoparagrafo"/>
    <w:rsid w:val="00091246"/>
  </w:style>
  <w:style w:type="character" w:customStyle="1" w:styleId="toctext">
    <w:name w:val="toctext"/>
    <w:basedOn w:val="Caratterepredefinitoparagrafo"/>
    <w:rsid w:val="00091246"/>
  </w:style>
  <w:style w:type="character" w:customStyle="1" w:styleId="mw-headline">
    <w:name w:val="mw-headline"/>
    <w:basedOn w:val="Caratterepredefinitoparagrafo"/>
    <w:rsid w:val="00091246"/>
  </w:style>
  <w:style w:type="character" w:customStyle="1" w:styleId="titolorosso">
    <w:name w:val="titolorosso"/>
    <w:basedOn w:val="Caratterepredefinitoparagrafo"/>
    <w:rsid w:val="00A23687"/>
  </w:style>
  <w:style w:type="character" w:customStyle="1" w:styleId="testorosso">
    <w:name w:val="testorosso"/>
    <w:basedOn w:val="Caratterepredefinitoparagrafo"/>
    <w:rsid w:val="00A23687"/>
  </w:style>
  <w:style w:type="character" w:customStyle="1" w:styleId="testobianco">
    <w:name w:val="testobianco"/>
    <w:basedOn w:val="Caratterepredefinitoparagrafo"/>
    <w:rsid w:val="00A23687"/>
  </w:style>
  <w:style w:type="character" w:customStyle="1" w:styleId="testo">
    <w:name w:val="testo"/>
    <w:basedOn w:val="Caratterepredefinitoparagrafo"/>
    <w:rsid w:val="00A23687"/>
  </w:style>
  <w:style w:type="character" w:customStyle="1" w:styleId="Titolo3Carattere">
    <w:name w:val="Titolo 3 Carattere"/>
    <w:basedOn w:val="Caratterepredefinitoparagrafo"/>
    <w:link w:val="Titolo3"/>
    <w:uiPriority w:val="9"/>
    <w:semiHidden/>
    <w:rsid w:val="005B2AFD"/>
    <w:rPr>
      <w:rFonts w:asciiTheme="majorHAnsi" w:eastAsiaTheme="majorEastAsia" w:hAnsiTheme="majorHAnsi" w:cstheme="majorBidi"/>
      <w:b/>
      <w:bCs/>
      <w:color w:val="4F81BD" w:themeColor="accent1"/>
    </w:rPr>
  </w:style>
  <w:style w:type="character" w:customStyle="1" w:styleId="Titolo5Carattere">
    <w:name w:val="Titolo 5 Carattere"/>
    <w:basedOn w:val="Caratterepredefinitoparagrafo"/>
    <w:link w:val="Titolo5"/>
    <w:uiPriority w:val="9"/>
    <w:semiHidden/>
    <w:rsid w:val="00D92DEE"/>
    <w:rPr>
      <w:rFonts w:asciiTheme="majorHAnsi" w:eastAsiaTheme="majorEastAsia" w:hAnsiTheme="majorHAnsi" w:cstheme="majorBidi"/>
      <w:color w:val="243F60" w:themeColor="accent1" w:themeShade="7F"/>
    </w:rPr>
  </w:style>
  <w:style w:type="paragraph" w:customStyle="1" w:styleId="nota">
    <w:name w:val="nota"/>
    <w:basedOn w:val="Normale"/>
    <w:rsid w:val="00D92DEE"/>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D92DE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DEE"/>
    <w:rPr>
      <w:rFonts w:ascii="Lucida Grande" w:hAnsi="Lucida Grande" w:cs="Lucida Grande"/>
      <w:sz w:val="18"/>
      <w:szCs w:val="18"/>
    </w:rPr>
  </w:style>
  <w:style w:type="paragraph" w:customStyle="1" w:styleId="Paragrafoelenco1">
    <w:name w:val="Paragrafo elenco1"/>
    <w:basedOn w:val="Normale"/>
    <w:rsid w:val="00C41D7F"/>
    <w:pPr>
      <w:suppressAutoHyphens/>
      <w:spacing w:after="200" w:line="276" w:lineRule="auto"/>
      <w:ind w:left="720"/>
    </w:pPr>
    <w:rPr>
      <w:rFonts w:ascii="Calibri" w:eastAsia="Calibri" w:hAnsi="Calibri" w:cs="Times New Roman"/>
      <w:kern w:val="1"/>
      <w:sz w:val="22"/>
      <w:szCs w:val="22"/>
      <w:lang w:eastAsia="ar-SA"/>
    </w:rPr>
  </w:style>
  <w:style w:type="paragraph" w:customStyle="1" w:styleId="Risultato">
    <w:name w:val="Risultato"/>
    <w:basedOn w:val="Corpodeltesto"/>
    <w:rsid w:val="00C41D7F"/>
    <w:pPr>
      <w:numPr>
        <w:numId w:val="1"/>
      </w:numPr>
      <w:spacing w:after="60" w:line="240" w:lineRule="atLeast"/>
      <w:jc w:val="both"/>
      <w:outlineLvl w:val="0"/>
    </w:pPr>
    <w:rPr>
      <w:rFonts w:ascii="Garamond" w:eastAsia="Times New Roman" w:hAnsi="Garamond"/>
      <w:szCs w:val="20"/>
    </w:rPr>
  </w:style>
  <w:style w:type="paragraph" w:customStyle="1" w:styleId="Titolodellasezione">
    <w:name w:val="Titolo della sezione"/>
    <w:basedOn w:val="Normale"/>
    <w:rsid w:val="00C41D7F"/>
    <w:pPr>
      <w:pBdr>
        <w:bottom w:val="single" w:sz="6" w:space="1" w:color="808080"/>
      </w:pBdr>
      <w:suppressAutoHyphens/>
      <w:spacing w:before="220" w:line="220" w:lineRule="atLeast"/>
    </w:pPr>
    <w:rPr>
      <w:rFonts w:ascii="Garamond" w:eastAsia="Times New Roman" w:hAnsi="Garamond" w:cs="Times New Roman"/>
      <w:caps/>
      <w:spacing w:val="15"/>
      <w:kern w:val="1"/>
      <w:sz w:val="20"/>
      <w:szCs w:val="20"/>
      <w:lang w:eastAsia="ar-SA"/>
    </w:rPr>
  </w:style>
  <w:style w:type="paragraph" w:customStyle="1" w:styleId="Nessuntitolo">
    <w:name w:val="Nessun titolo"/>
    <w:basedOn w:val="Titolodellasezione"/>
    <w:rsid w:val="00C41D7F"/>
    <w:pPr>
      <w:pBdr>
        <w:bottom w:val="none" w:sz="0" w:space="0" w:color="auto"/>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727D6"/>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091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B2AFD"/>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D92DE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727D6"/>
    <w:rPr>
      <w:rFonts w:ascii="Times" w:hAnsi="Times"/>
      <w:b/>
      <w:bCs/>
      <w:kern w:val="36"/>
      <w:sz w:val="48"/>
      <w:szCs w:val="48"/>
    </w:rPr>
  </w:style>
  <w:style w:type="character" w:customStyle="1" w:styleId="attore">
    <w:name w:val="attore"/>
    <w:basedOn w:val="Caratterepredefinitoparagrafo"/>
    <w:rsid w:val="00E727D6"/>
  </w:style>
  <w:style w:type="character" w:customStyle="1" w:styleId="sottotitolo1">
    <w:name w:val="sottotitolo1"/>
    <w:basedOn w:val="Caratterepredefinitoparagrafo"/>
    <w:rsid w:val="00E727D6"/>
  </w:style>
  <w:style w:type="paragraph" w:styleId="Paragrafoelenco">
    <w:name w:val="List Paragraph"/>
    <w:basedOn w:val="Normale"/>
    <w:uiPriority w:val="34"/>
    <w:qFormat/>
    <w:rsid w:val="005046D8"/>
    <w:pPr>
      <w:ind w:left="720"/>
      <w:contextualSpacing/>
    </w:pPr>
  </w:style>
  <w:style w:type="paragraph" w:styleId="NormaleWeb">
    <w:name w:val="Normal (Web)"/>
    <w:basedOn w:val="Normale"/>
    <w:uiPriority w:val="99"/>
    <w:unhideWhenUsed/>
    <w:rsid w:val="00340D28"/>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C61D39"/>
    <w:rPr>
      <w:i/>
      <w:iCs/>
    </w:rPr>
  </w:style>
  <w:style w:type="character" w:customStyle="1" w:styleId="tcorpotesto">
    <w:name w:val="tcorpotesto"/>
    <w:basedOn w:val="Caratterepredefinitoparagrafo"/>
    <w:rsid w:val="00B84150"/>
  </w:style>
  <w:style w:type="character" w:styleId="Enfasigrassetto">
    <w:name w:val="Strong"/>
    <w:basedOn w:val="Caratterepredefinitoparagrafo"/>
    <w:uiPriority w:val="22"/>
    <w:qFormat/>
    <w:rsid w:val="00D23F85"/>
    <w:rPr>
      <w:b/>
      <w:bCs/>
    </w:rPr>
  </w:style>
  <w:style w:type="character" w:styleId="Collegamentoipertestuale">
    <w:name w:val="Hyperlink"/>
    <w:basedOn w:val="Caratterepredefinitoparagrafo"/>
    <w:uiPriority w:val="99"/>
    <w:unhideWhenUsed/>
    <w:rsid w:val="009E701E"/>
    <w:rPr>
      <w:color w:val="0000FF"/>
      <w:u w:val="single"/>
    </w:rPr>
  </w:style>
  <w:style w:type="paragraph" w:styleId="Corpodeltesto">
    <w:name w:val="Body Text"/>
    <w:basedOn w:val="Normale"/>
    <w:link w:val="CorpodeltestoCarattere"/>
    <w:rsid w:val="000F64E9"/>
    <w:pPr>
      <w:suppressAutoHyphens/>
      <w:spacing w:after="120" w:line="276" w:lineRule="auto"/>
    </w:pPr>
    <w:rPr>
      <w:rFonts w:ascii="Calibri" w:eastAsia="Calibri" w:hAnsi="Calibri" w:cs="Times New Roman"/>
      <w:kern w:val="1"/>
      <w:sz w:val="22"/>
      <w:szCs w:val="22"/>
      <w:lang w:eastAsia="ar-SA"/>
    </w:rPr>
  </w:style>
  <w:style w:type="character" w:customStyle="1" w:styleId="CorpodeltestoCarattere">
    <w:name w:val="Corpo del testo Carattere"/>
    <w:basedOn w:val="Caratterepredefinitoparagrafo"/>
    <w:link w:val="Corpodeltesto"/>
    <w:rsid w:val="000F64E9"/>
    <w:rPr>
      <w:rFonts w:ascii="Calibri" w:eastAsia="Calibri" w:hAnsi="Calibri" w:cs="Times New Roman"/>
      <w:kern w:val="1"/>
      <w:sz w:val="22"/>
      <w:szCs w:val="22"/>
      <w:lang w:eastAsia="ar-SA"/>
    </w:rPr>
  </w:style>
  <w:style w:type="paragraph" w:customStyle="1" w:styleId="standard">
    <w:name w:val="standard"/>
    <w:basedOn w:val="Normale"/>
    <w:rsid w:val="000F64E9"/>
    <w:pPr>
      <w:spacing w:before="100" w:beforeAutospacing="1" w:after="100" w:afterAutospacing="1"/>
    </w:pPr>
    <w:rPr>
      <w:rFonts w:ascii="Times" w:hAnsi="Times"/>
      <w:sz w:val="20"/>
      <w:szCs w:val="20"/>
    </w:rPr>
  </w:style>
  <w:style w:type="character" w:customStyle="1" w:styleId="color19">
    <w:name w:val="color_19"/>
    <w:basedOn w:val="Caratterepredefinitoparagrafo"/>
    <w:rsid w:val="000F64E9"/>
  </w:style>
  <w:style w:type="character" w:customStyle="1" w:styleId="Titolo2Carattere">
    <w:name w:val="Titolo 2 Carattere"/>
    <w:basedOn w:val="Caratterepredefinitoparagrafo"/>
    <w:link w:val="Titolo2"/>
    <w:uiPriority w:val="9"/>
    <w:semiHidden/>
    <w:rsid w:val="00091246"/>
    <w:rPr>
      <w:rFonts w:asciiTheme="majorHAnsi" w:eastAsiaTheme="majorEastAsia" w:hAnsiTheme="majorHAnsi" w:cstheme="majorBidi"/>
      <w:b/>
      <w:bCs/>
      <w:color w:val="4F81BD" w:themeColor="accent1"/>
      <w:sz w:val="26"/>
      <w:szCs w:val="26"/>
    </w:rPr>
  </w:style>
  <w:style w:type="character" w:customStyle="1" w:styleId="tocnumber">
    <w:name w:val="tocnumber"/>
    <w:basedOn w:val="Caratterepredefinitoparagrafo"/>
    <w:rsid w:val="00091246"/>
  </w:style>
  <w:style w:type="character" w:customStyle="1" w:styleId="toctext">
    <w:name w:val="toctext"/>
    <w:basedOn w:val="Caratterepredefinitoparagrafo"/>
    <w:rsid w:val="00091246"/>
  </w:style>
  <w:style w:type="character" w:customStyle="1" w:styleId="mw-headline">
    <w:name w:val="mw-headline"/>
    <w:basedOn w:val="Caratterepredefinitoparagrafo"/>
    <w:rsid w:val="00091246"/>
  </w:style>
  <w:style w:type="character" w:customStyle="1" w:styleId="titolorosso">
    <w:name w:val="titolorosso"/>
    <w:basedOn w:val="Caratterepredefinitoparagrafo"/>
    <w:rsid w:val="00A23687"/>
  </w:style>
  <w:style w:type="character" w:customStyle="1" w:styleId="testorosso">
    <w:name w:val="testorosso"/>
    <w:basedOn w:val="Caratterepredefinitoparagrafo"/>
    <w:rsid w:val="00A23687"/>
  </w:style>
  <w:style w:type="character" w:customStyle="1" w:styleId="testobianco">
    <w:name w:val="testobianco"/>
    <w:basedOn w:val="Caratterepredefinitoparagrafo"/>
    <w:rsid w:val="00A23687"/>
  </w:style>
  <w:style w:type="character" w:customStyle="1" w:styleId="testo">
    <w:name w:val="testo"/>
    <w:basedOn w:val="Caratterepredefinitoparagrafo"/>
    <w:rsid w:val="00A23687"/>
  </w:style>
  <w:style w:type="character" w:customStyle="1" w:styleId="Titolo3Carattere">
    <w:name w:val="Titolo 3 Carattere"/>
    <w:basedOn w:val="Caratterepredefinitoparagrafo"/>
    <w:link w:val="Titolo3"/>
    <w:uiPriority w:val="9"/>
    <w:semiHidden/>
    <w:rsid w:val="005B2AFD"/>
    <w:rPr>
      <w:rFonts w:asciiTheme="majorHAnsi" w:eastAsiaTheme="majorEastAsia" w:hAnsiTheme="majorHAnsi" w:cstheme="majorBidi"/>
      <w:b/>
      <w:bCs/>
      <w:color w:val="4F81BD" w:themeColor="accent1"/>
    </w:rPr>
  </w:style>
  <w:style w:type="character" w:customStyle="1" w:styleId="Titolo5Carattere">
    <w:name w:val="Titolo 5 Carattere"/>
    <w:basedOn w:val="Caratterepredefinitoparagrafo"/>
    <w:link w:val="Titolo5"/>
    <w:uiPriority w:val="9"/>
    <w:semiHidden/>
    <w:rsid w:val="00D92DEE"/>
    <w:rPr>
      <w:rFonts w:asciiTheme="majorHAnsi" w:eastAsiaTheme="majorEastAsia" w:hAnsiTheme="majorHAnsi" w:cstheme="majorBidi"/>
      <w:color w:val="243F60" w:themeColor="accent1" w:themeShade="7F"/>
    </w:rPr>
  </w:style>
  <w:style w:type="paragraph" w:customStyle="1" w:styleId="nota">
    <w:name w:val="nota"/>
    <w:basedOn w:val="Normale"/>
    <w:rsid w:val="00D92DEE"/>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D92DE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2DEE"/>
    <w:rPr>
      <w:rFonts w:ascii="Lucida Grande" w:hAnsi="Lucida Grande" w:cs="Lucida Grande"/>
      <w:sz w:val="18"/>
      <w:szCs w:val="18"/>
    </w:rPr>
  </w:style>
  <w:style w:type="paragraph" w:customStyle="1" w:styleId="Paragrafoelenco1">
    <w:name w:val="Paragrafo elenco1"/>
    <w:basedOn w:val="Normale"/>
    <w:rsid w:val="00C41D7F"/>
    <w:pPr>
      <w:suppressAutoHyphens/>
      <w:spacing w:after="200" w:line="276" w:lineRule="auto"/>
      <w:ind w:left="720"/>
    </w:pPr>
    <w:rPr>
      <w:rFonts w:ascii="Calibri" w:eastAsia="Calibri" w:hAnsi="Calibri" w:cs="Times New Roman"/>
      <w:kern w:val="1"/>
      <w:sz w:val="22"/>
      <w:szCs w:val="22"/>
      <w:lang w:eastAsia="ar-SA"/>
    </w:rPr>
  </w:style>
  <w:style w:type="paragraph" w:customStyle="1" w:styleId="Risultato">
    <w:name w:val="Risultato"/>
    <w:basedOn w:val="Corpodeltesto"/>
    <w:rsid w:val="00C41D7F"/>
    <w:pPr>
      <w:numPr>
        <w:numId w:val="1"/>
      </w:numPr>
      <w:spacing w:after="60" w:line="240" w:lineRule="atLeast"/>
      <w:jc w:val="both"/>
      <w:outlineLvl w:val="0"/>
    </w:pPr>
    <w:rPr>
      <w:rFonts w:ascii="Garamond" w:eastAsia="Times New Roman" w:hAnsi="Garamond"/>
      <w:szCs w:val="20"/>
    </w:rPr>
  </w:style>
  <w:style w:type="paragraph" w:customStyle="1" w:styleId="Titolodellasezione">
    <w:name w:val="Titolo della sezione"/>
    <w:basedOn w:val="Normale"/>
    <w:rsid w:val="00C41D7F"/>
    <w:pPr>
      <w:pBdr>
        <w:bottom w:val="single" w:sz="6" w:space="1" w:color="808080"/>
      </w:pBdr>
      <w:suppressAutoHyphens/>
      <w:spacing w:before="220" w:line="220" w:lineRule="atLeast"/>
    </w:pPr>
    <w:rPr>
      <w:rFonts w:ascii="Garamond" w:eastAsia="Times New Roman" w:hAnsi="Garamond" w:cs="Times New Roman"/>
      <w:caps/>
      <w:spacing w:val="15"/>
      <w:kern w:val="1"/>
      <w:sz w:val="20"/>
      <w:szCs w:val="20"/>
      <w:lang w:eastAsia="ar-SA"/>
    </w:rPr>
  </w:style>
  <w:style w:type="paragraph" w:customStyle="1" w:styleId="Nessuntitolo">
    <w:name w:val="Nessun titolo"/>
    <w:basedOn w:val="Titolodellasezione"/>
    <w:rsid w:val="00C41D7F"/>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454">
      <w:bodyDiv w:val="1"/>
      <w:marLeft w:val="0"/>
      <w:marRight w:val="0"/>
      <w:marTop w:val="0"/>
      <w:marBottom w:val="0"/>
      <w:divBdr>
        <w:top w:val="none" w:sz="0" w:space="0" w:color="auto"/>
        <w:left w:val="none" w:sz="0" w:space="0" w:color="auto"/>
        <w:bottom w:val="none" w:sz="0" w:space="0" w:color="auto"/>
        <w:right w:val="none" w:sz="0" w:space="0" w:color="auto"/>
      </w:divBdr>
      <w:divsChild>
        <w:div w:id="950087019">
          <w:marLeft w:val="0"/>
          <w:marRight w:val="0"/>
          <w:marTop w:val="0"/>
          <w:marBottom w:val="0"/>
          <w:divBdr>
            <w:top w:val="none" w:sz="0" w:space="0" w:color="auto"/>
            <w:left w:val="none" w:sz="0" w:space="0" w:color="auto"/>
            <w:bottom w:val="none" w:sz="0" w:space="0" w:color="auto"/>
            <w:right w:val="none" w:sz="0" w:space="0" w:color="auto"/>
          </w:divBdr>
        </w:div>
      </w:divsChild>
    </w:div>
    <w:div w:id="60718611">
      <w:bodyDiv w:val="1"/>
      <w:marLeft w:val="0"/>
      <w:marRight w:val="0"/>
      <w:marTop w:val="0"/>
      <w:marBottom w:val="0"/>
      <w:divBdr>
        <w:top w:val="none" w:sz="0" w:space="0" w:color="auto"/>
        <w:left w:val="none" w:sz="0" w:space="0" w:color="auto"/>
        <w:bottom w:val="none" w:sz="0" w:space="0" w:color="auto"/>
        <w:right w:val="none" w:sz="0" w:space="0" w:color="auto"/>
      </w:divBdr>
    </w:div>
    <w:div w:id="88938357">
      <w:bodyDiv w:val="1"/>
      <w:marLeft w:val="0"/>
      <w:marRight w:val="0"/>
      <w:marTop w:val="0"/>
      <w:marBottom w:val="0"/>
      <w:divBdr>
        <w:top w:val="none" w:sz="0" w:space="0" w:color="auto"/>
        <w:left w:val="none" w:sz="0" w:space="0" w:color="auto"/>
        <w:bottom w:val="none" w:sz="0" w:space="0" w:color="auto"/>
        <w:right w:val="none" w:sz="0" w:space="0" w:color="auto"/>
      </w:divBdr>
      <w:divsChild>
        <w:div w:id="896013833">
          <w:marLeft w:val="0"/>
          <w:marRight w:val="0"/>
          <w:marTop w:val="0"/>
          <w:marBottom w:val="0"/>
          <w:divBdr>
            <w:top w:val="none" w:sz="0" w:space="0" w:color="auto"/>
            <w:left w:val="none" w:sz="0" w:space="0" w:color="auto"/>
            <w:bottom w:val="none" w:sz="0" w:space="0" w:color="auto"/>
            <w:right w:val="none" w:sz="0" w:space="0" w:color="auto"/>
          </w:divBdr>
          <w:divsChild>
            <w:div w:id="110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2767">
      <w:bodyDiv w:val="1"/>
      <w:marLeft w:val="0"/>
      <w:marRight w:val="0"/>
      <w:marTop w:val="0"/>
      <w:marBottom w:val="0"/>
      <w:divBdr>
        <w:top w:val="none" w:sz="0" w:space="0" w:color="auto"/>
        <w:left w:val="none" w:sz="0" w:space="0" w:color="auto"/>
        <w:bottom w:val="none" w:sz="0" w:space="0" w:color="auto"/>
        <w:right w:val="none" w:sz="0" w:space="0" w:color="auto"/>
      </w:divBdr>
      <w:divsChild>
        <w:div w:id="198401940">
          <w:marLeft w:val="0"/>
          <w:marRight w:val="0"/>
          <w:marTop w:val="0"/>
          <w:marBottom w:val="0"/>
          <w:divBdr>
            <w:top w:val="none" w:sz="0" w:space="0" w:color="auto"/>
            <w:left w:val="none" w:sz="0" w:space="0" w:color="auto"/>
            <w:bottom w:val="none" w:sz="0" w:space="0" w:color="auto"/>
            <w:right w:val="none" w:sz="0" w:space="0" w:color="auto"/>
          </w:divBdr>
        </w:div>
        <w:div w:id="1600290222">
          <w:marLeft w:val="0"/>
          <w:marRight w:val="0"/>
          <w:marTop w:val="0"/>
          <w:marBottom w:val="0"/>
          <w:divBdr>
            <w:top w:val="none" w:sz="0" w:space="0" w:color="auto"/>
            <w:left w:val="none" w:sz="0" w:space="0" w:color="auto"/>
            <w:bottom w:val="none" w:sz="0" w:space="0" w:color="auto"/>
            <w:right w:val="none" w:sz="0" w:space="0" w:color="auto"/>
          </w:divBdr>
        </w:div>
        <w:div w:id="835264829">
          <w:marLeft w:val="0"/>
          <w:marRight w:val="0"/>
          <w:marTop w:val="0"/>
          <w:marBottom w:val="0"/>
          <w:divBdr>
            <w:top w:val="none" w:sz="0" w:space="0" w:color="auto"/>
            <w:left w:val="none" w:sz="0" w:space="0" w:color="auto"/>
            <w:bottom w:val="none" w:sz="0" w:space="0" w:color="auto"/>
            <w:right w:val="none" w:sz="0" w:space="0" w:color="auto"/>
          </w:divBdr>
        </w:div>
        <w:div w:id="641815318">
          <w:marLeft w:val="0"/>
          <w:marRight w:val="0"/>
          <w:marTop w:val="0"/>
          <w:marBottom w:val="0"/>
          <w:divBdr>
            <w:top w:val="none" w:sz="0" w:space="0" w:color="auto"/>
            <w:left w:val="none" w:sz="0" w:space="0" w:color="auto"/>
            <w:bottom w:val="none" w:sz="0" w:space="0" w:color="auto"/>
            <w:right w:val="none" w:sz="0" w:space="0" w:color="auto"/>
          </w:divBdr>
        </w:div>
        <w:div w:id="273556655">
          <w:marLeft w:val="0"/>
          <w:marRight w:val="0"/>
          <w:marTop w:val="0"/>
          <w:marBottom w:val="0"/>
          <w:divBdr>
            <w:top w:val="none" w:sz="0" w:space="0" w:color="auto"/>
            <w:left w:val="none" w:sz="0" w:space="0" w:color="auto"/>
            <w:bottom w:val="none" w:sz="0" w:space="0" w:color="auto"/>
            <w:right w:val="none" w:sz="0" w:space="0" w:color="auto"/>
          </w:divBdr>
        </w:div>
        <w:div w:id="1895703286">
          <w:marLeft w:val="0"/>
          <w:marRight w:val="0"/>
          <w:marTop w:val="0"/>
          <w:marBottom w:val="0"/>
          <w:divBdr>
            <w:top w:val="none" w:sz="0" w:space="0" w:color="auto"/>
            <w:left w:val="none" w:sz="0" w:space="0" w:color="auto"/>
            <w:bottom w:val="none" w:sz="0" w:space="0" w:color="auto"/>
            <w:right w:val="none" w:sz="0" w:space="0" w:color="auto"/>
          </w:divBdr>
        </w:div>
        <w:div w:id="1017774087">
          <w:marLeft w:val="0"/>
          <w:marRight w:val="0"/>
          <w:marTop w:val="0"/>
          <w:marBottom w:val="0"/>
          <w:divBdr>
            <w:top w:val="none" w:sz="0" w:space="0" w:color="auto"/>
            <w:left w:val="none" w:sz="0" w:space="0" w:color="auto"/>
            <w:bottom w:val="none" w:sz="0" w:space="0" w:color="auto"/>
            <w:right w:val="none" w:sz="0" w:space="0" w:color="auto"/>
          </w:divBdr>
        </w:div>
        <w:div w:id="37630792">
          <w:marLeft w:val="0"/>
          <w:marRight w:val="0"/>
          <w:marTop w:val="0"/>
          <w:marBottom w:val="0"/>
          <w:divBdr>
            <w:top w:val="none" w:sz="0" w:space="0" w:color="auto"/>
            <w:left w:val="none" w:sz="0" w:space="0" w:color="auto"/>
            <w:bottom w:val="none" w:sz="0" w:space="0" w:color="auto"/>
            <w:right w:val="none" w:sz="0" w:space="0" w:color="auto"/>
          </w:divBdr>
        </w:div>
        <w:div w:id="1939831625">
          <w:marLeft w:val="0"/>
          <w:marRight w:val="0"/>
          <w:marTop w:val="0"/>
          <w:marBottom w:val="0"/>
          <w:divBdr>
            <w:top w:val="none" w:sz="0" w:space="0" w:color="auto"/>
            <w:left w:val="none" w:sz="0" w:space="0" w:color="auto"/>
            <w:bottom w:val="none" w:sz="0" w:space="0" w:color="auto"/>
            <w:right w:val="none" w:sz="0" w:space="0" w:color="auto"/>
          </w:divBdr>
        </w:div>
        <w:div w:id="1476095640">
          <w:marLeft w:val="0"/>
          <w:marRight w:val="0"/>
          <w:marTop w:val="0"/>
          <w:marBottom w:val="0"/>
          <w:divBdr>
            <w:top w:val="none" w:sz="0" w:space="0" w:color="auto"/>
            <w:left w:val="none" w:sz="0" w:space="0" w:color="auto"/>
            <w:bottom w:val="none" w:sz="0" w:space="0" w:color="auto"/>
            <w:right w:val="none" w:sz="0" w:space="0" w:color="auto"/>
          </w:divBdr>
        </w:div>
        <w:div w:id="1553955159">
          <w:marLeft w:val="0"/>
          <w:marRight w:val="0"/>
          <w:marTop w:val="0"/>
          <w:marBottom w:val="0"/>
          <w:divBdr>
            <w:top w:val="none" w:sz="0" w:space="0" w:color="auto"/>
            <w:left w:val="none" w:sz="0" w:space="0" w:color="auto"/>
            <w:bottom w:val="none" w:sz="0" w:space="0" w:color="auto"/>
            <w:right w:val="none" w:sz="0" w:space="0" w:color="auto"/>
          </w:divBdr>
        </w:div>
        <w:div w:id="659306221">
          <w:marLeft w:val="0"/>
          <w:marRight w:val="0"/>
          <w:marTop w:val="0"/>
          <w:marBottom w:val="0"/>
          <w:divBdr>
            <w:top w:val="none" w:sz="0" w:space="0" w:color="auto"/>
            <w:left w:val="none" w:sz="0" w:space="0" w:color="auto"/>
            <w:bottom w:val="none" w:sz="0" w:space="0" w:color="auto"/>
            <w:right w:val="none" w:sz="0" w:space="0" w:color="auto"/>
          </w:divBdr>
        </w:div>
        <w:div w:id="682242579">
          <w:marLeft w:val="0"/>
          <w:marRight w:val="0"/>
          <w:marTop w:val="0"/>
          <w:marBottom w:val="0"/>
          <w:divBdr>
            <w:top w:val="none" w:sz="0" w:space="0" w:color="auto"/>
            <w:left w:val="none" w:sz="0" w:space="0" w:color="auto"/>
            <w:bottom w:val="none" w:sz="0" w:space="0" w:color="auto"/>
            <w:right w:val="none" w:sz="0" w:space="0" w:color="auto"/>
          </w:divBdr>
        </w:div>
        <w:div w:id="438527803">
          <w:marLeft w:val="0"/>
          <w:marRight w:val="0"/>
          <w:marTop w:val="0"/>
          <w:marBottom w:val="0"/>
          <w:divBdr>
            <w:top w:val="none" w:sz="0" w:space="0" w:color="auto"/>
            <w:left w:val="none" w:sz="0" w:space="0" w:color="auto"/>
            <w:bottom w:val="none" w:sz="0" w:space="0" w:color="auto"/>
            <w:right w:val="none" w:sz="0" w:space="0" w:color="auto"/>
          </w:divBdr>
        </w:div>
        <w:div w:id="1922058001">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557939258">
          <w:marLeft w:val="0"/>
          <w:marRight w:val="0"/>
          <w:marTop w:val="0"/>
          <w:marBottom w:val="0"/>
          <w:divBdr>
            <w:top w:val="none" w:sz="0" w:space="0" w:color="auto"/>
            <w:left w:val="none" w:sz="0" w:space="0" w:color="auto"/>
            <w:bottom w:val="none" w:sz="0" w:space="0" w:color="auto"/>
            <w:right w:val="none" w:sz="0" w:space="0" w:color="auto"/>
          </w:divBdr>
        </w:div>
        <w:div w:id="790593455">
          <w:marLeft w:val="0"/>
          <w:marRight w:val="0"/>
          <w:marTop w:val="0"/>
          <w:marBottom w:val="0"/>
          <w:divBdr>
            <w:top w:val="none" w:sz="0" w:space="0" w:color="auto"/>
            <w:left w:val="none" w:sz="0" w:space="0" w:color="auto"/>
            <w:bottom w:val="none" w:sz="0" w:space="0" w:color="auto"/>
            <w:right w:val="none" w:sz="0" w:space="0" w:color="auto"/>
          </w:divBdr>
        </w:div>
        <w:div w:id="396978610">
          <w:marLeft w:val="0"/>
          <w:marRight w:val="0"/>
          <w:marTop w:val="0"/>
          <w:marBottom w:val="0"/>
          <w:divBdr>
            <w:top w:val="none" w:sz="0" w:space="0" w:color="auto"/>
            <w:left w:val="none" w:sz="0" w:space="0" w:color="auto"/>
            <w:bottom w:val="none" w:sz="0" w:space="0" w:color="auto"/>
            <w:right w:val="none" w:sz="0" w:space="0" w:color="auto"/>
          </w:divBdr>
        </w:div>
        <w:div w:id="1919944892">
          <w:marLeft w:val="0"/>
          <w:marRight w:val="0"/>
          <w:marTop w:val="0"/>
          <w:marBottom w:val="0"/>
          <w:divBdr>
            <w:top w:val="none" w:sz="0" w:space="0" w:color="auto"/>
            <w:left w:val="none" w:sz="0" w:space="0" w:color="auto"/>
            <w:bottom w:val="none" w:sz="0" w:space="0" w:color="auto"/>
            <w:right w:val="none" w:sz="0" w:space="0" w:color="auto"/>
          </w:divBdr>
        </w:div>
        <w:div w:id="794638072">
          <w:marLeft w:val="0"/>
          <w:marRight w:val="0"/>
          <w:marTop w:val="0"/>
          <w:marBottom w:val="0"/>
          <w:divBdr>
            <w:top w:val="none" w:sz="0" w:space="0" w:color="auto"/>
            <w:left w:val="none" w:sz="0" w:space="0" w:color="auto"/>
            <w:bottom w:val="none" w:sz="0" w:space="0" w:color="auto"/>
            <w:right w:val="none" w:sz="0" w:space="0" w:color="auto"/>
          </w:divBdr>
        </w:div>
        <w:div w:id="1552761933">
          <w:marLeft w:val="0"/>
          <w:marRight w:val="0"/>
          <w:marTop w:val="0"/>
          <w:marBottom w:val="0"/>
          <w:divBdr>
            <w:top w:val="none" w:sz="0" w:space="0" w:color="auto"/>
            <w:left w:val="none" w:sz="0" w:space="0" w:color="auto"/>
            <w:bottom w:val="none" w:sz="0" w:space="0" w:color="auto"/>
            <w:right w:val="none" w:sz="0" w:space="0" w:color="auto"/>
          </w:divBdr>
        </w:div>
        <w:div w:id="1385375344">
          <w:marLeft w:val="0"/>
          <w:marRight w:val="0"/>
          <w:marTop w:val="0"/>
          <w:marBottom w:val="0"/>
          <w:divBdr>
            <w:top w:val="none" w:sz="0" w:space="0" w:color="auto"/>
            <w:left w:val="none" w:sz="0" w:space="0" w:color="auto"/>
            <w:bottom w:val="none" w:sz="0" w:space="0" w:color="auto"/>
            <w:right w:val="none" w:sz="0" w:space="0" w:color="auto"/>
          </w:divBdr>
        </w:div>
        <w:div w:id="430586117">
          <w:marLeft w:val="0"/>
          <w:marRight w:val="0"/>
          <w:marTop w:val="0"/>
          <w:marBottom w:val="0"/>
          <w:divBdr>
            <w:top w:val="none" w:sz="0" w:space="0" w:color="auto"/>
            <w:left w:val="none" w:sz="0" w:space="0" w:color="auto"/>
            <w:bottom w:val="none" w:sz="0" w:space="0" w:color="auto"/>
            <w:right w:val="none" w:sz="0" w:space="0" w:color="auto"/>
          </w:divBdr>
        </w:div>
        <w:div w:id="97407286">
          <w:marLeft w:val="0"/>
          <w:marRight w:val="0"/>
          <w:marTop w:val="0"/>
          <w:marBottom w:val="0"/>
          <w:divBdr>
            <w:top w:val="none" w:sz="0" w:space="0" w:color="auto"/>
            <w:left w:val="none" w:sz="0" w:space="0" w:color="auto"/>
            <w:bottom w:val="none" w:sz="0" w:space="0" w:color="auto"/>
            <w:right w:val="none" w:sz="0" w:space="0" w:color="auto"/>
          </w:divBdr>
        </w:div>
        <w:div w:id="365447593">
          <w:marLeft w:val="0"/>
          <w:marRight w:val="0"/>
          <w:marTop w:val="0"/>
          <w:marBottom w:val="0"/>
          <w:divBdr>
            <w:top w:val="none" w:sz="0" w:space="0" w:color="auto"/>
            <w:left w:val="none" w:sz="0" w:space="0" w:color="auto"/>
            <w:bottom w:val="none" w:sz="0" w:space="0" w:color="auto"/>
            <w:right w:val="none" w:sz="0" w:space="0" w:color="auto"/>
          </w:divBdr>
        </w:div>
        <w:div w:id="2042514146">
          <w:marLeft w:val="0"/>
          <w:marRight w:val="0"/>
          <w:marTop w:val="0"/>
          <w:marBottom w:val="0"/>
          <w:divBdr>
            <w:top w:val="none" w:sz="0" w:space="0" w:color="auto"/>
            <w:left w:val="none" w:sz="0" w:space="0" w:color="auto"/>
            <w:bottom w:val="none" w:sz="0" w:space="0" w:color="auto"/>
            <w:right w:val="none" w:sz="0" w:space="0" w:color="auto"/>
          </w:divBdr>
        </w:div>
        <w:div w:id="1592080306">
          <w:marLeft w:val="0"/>
          <w:marRight w:val="0"/>
          <w:marTop w:val="0"/>
          <w:marBottom w:val="0"/>
          <w:divBdr>
            <w:top w:val="none" w:sz="0" w:space="0" w:color="auto"/>
            <w:left w:val="none" w:sz="0" w:space="0" w:color="auto"/>
            <w:bottom w:val="none" w:sz="0" w:space="0" w:color="auto"/>
            <w:right w:val="none" w:sz="0" w:space="0" w:color="auto"/>
          </w:divBdr>
        </w:div>
        <w:div w:id="1070541462">
          <w:marLeft w:val="0"/>
          <w:marRight w:val="0"/>
          <w:marTop w:val="0"/>
          <w:marBottom w:val="0"/>
          <w:divBdr>
            <w:top w:val="none" w:sz="0" w:space="0" w:color="auto"/>
            <w:left w:val="none" w:sz="0" w:space="0" w:color="auto"/>
            <w:bottom w:val="none" w:sz="0" w:space="0" w:color="auto"/>
            <w:right w:val="none" w:sz="0" w:space="0" w:color="auto"/>
          </w:divBdr>
        </w:div>
        <w:div w:id="1619024864">
          <w:marLeft w:val="0"/>
          <w:marRight w:val="0"/>
          <w:marTop w:val="0"/>
          <w:marBottom w:val="0"/>
          <w:divBdr>
            <w:top w:val="none" w:sz="0" w:space="0" w:color="auto"/>
            <w:left w:val="none" w:sz="0" w:space="0" w:color="auto"/>
            <w:bottom w:val="none" w:sz="0" w:space="0" w:color="auto"/>
            <w:right w:val="none" w:sz="0" w:space="0" w:color="auto"/>
          </w:divBdr>
        </w:div>
        <w:div w:id="1409767185">
          <w:marLeft w:val="0"/>
          <w:marRight w:val="0"/>
          <w:marTop w:val="0"/>
          <w:marBottom w:val="0"/>
          <w:divBdr>
            <w:top w:val="none" w:sz="0" w:space="0" w:color="auto"/>
            <w:left w:val="none" w:sz="0" w:space="0" w:color="auto"/>
            <w:bottom w:val="none" w:sz="0" w:space="0" w:color="auto"/>
            <w:right w:val="none" w:sz="0" w:space="0" w:color="auto"/>
          </w:divBdr>
        </w:div>
        <w:div w:id="1167984835">
          <w:marLeft w:val="0"/>
          <w:marRight w:val="0"/>
          <w:marTop w:val="0"/>
          <w:marBottom w:val="0"/>
          <w:divBdr>
            <w:top w:val="none" w:sz="0" w:space="0" w:color="auto"/>
            <w:left w:val="none" w:sz="0" w:space="0" w:color="auto"/>
            <w:bottom w:val="none" w:sz="0" w:space="0" w:color="auto"/>
            <w:right w:val="none" w:sz="0" w:space="0" w:color="auto"/>
          </w:divBdr>
        </w:div>
        <w:div w:id="889148441">
          <w:marLeft w:val="0"/>
          <w:marRight w:val="0"/>
          <w:marTop w:val="0"/>
          <w:marBottom w:val="0"/>
          <w:divBdr>
            <w:top w:val="none" w:sz="0" w:space="0" w:color="auto"/>
            <w:left w:val="none" w:sz="0" w:space="0" w:color="auto"/>
            <w:bottom w:val="none" w:sz="0" w:space="0" w:color="auto"/>
            <w:right w:val="none" w:sz="0" w:space="0" w:color="auto"/>
          </w:divBdr>
        </w:div>
        <w:div w:id="1499728929">
          <w:marLeft w:val="0"/>
          <w:marRight w:val="0"/>
          <w:marTop w:val="0"/>
          <w:marBottom w:val="0"/>
          <w:divBdr>
            <w:top w:val="none" w:sz="0" w:space="0" w:color="auto"/>
            <w:left w:val="none" w:sz="0" w:space="0" w:color="auto"/>
            <w:bottom w:val="none" w:sz="0" w:space="0" w:color="auto"/>
            <w:right w:val="none" w:sz="0" w:space="0" w:color="auto"/>
          </w:divBdr>
        </w:div>
        <w:div w:id="1467967951">
          <w:marLeft w:val="0"/>
          <w:marRight w:val="0"/>
          <w:marTop w:val="0"/>
          <w:marBottom w:val="0"/>
          <w:divBdr>
            <w:top w:val="none" w:sz="0" w:space="0" w:color="auto"/>
            <w:left w:val="none" w:sz="0" w:space="0" w:color="auto"/>
            <w:bottom w:val="none" w:sz="0" w:space="0" w:color="auto"/>
            <w:right w:val="none" w:sz="0" w:space="0" w:color="auto"/>
          </w:divBdr>
        </w:div>
        <w:div w:id="1062216698">
          <w:marLeft w:val="0"/>
          <w:marRight w:val="0"/>
          <w:marTop w:val="0"/>
          <w:marBottom w:val="0"/>
          <w:divBdr>
            <w:top w:val="none" w:sz="0" w:space="0" w:color="auto"/>
            <w:left w:val="none" w:sz="0" w:space="0" w:color="auto"/>
            <w:bottom w:val="none" w:sz="0" w:space="0" w:color="auto"/>
            <w:right w:val="none" w:sz="0" w:space="0" w:color="auto"/>
          </w:divBdr>
        </w:div>
        <w:div w:id="1085616927">
          <w:marLeft w:val="0"/>
          <w:marRight w:val="0"/>
          <w:marTop w:val="0"/>
          <w:marBottom w:val="0"/>
          <w:divBdr>
            <w:top w:val="none" w:sz="0" w:space="0" w:color="auto"/>
            <w:left w:val="none" w:sz="0" w:space="0" w:color="auto"/>
            <w:bottom w:val="none" w:sz="0" w:space="0" w:color="auto"/>
            <w:right w:val="none" w:sz="0" w:space="0" w:color="auto"/>
          </w:divBdr>
        </w:div>
        <w:div w:id="977153365">
          <w:marLeft w:val="0"/>
          <w:marRight w:val="0"/>
          <w:marTop w:val="0"/>
          <w:marBottom w:val="0"/>
          <w:divBdr>
            <w:top w:val="none" w:sz="0" w:space="0" w:color="auto"/>
            <w:left w:val="none" w:sz="0" w:space="0" w:color="auto"/>
            <w:bottom w:val="none" w:sz="0" w:space="0" w:color="auto"/>
            <w:right w:val="none" w:sz="0" w:space="0" w:color="auto"/>
          </w:divBdr>
        </w:div>
        <w:div w:id="418412315">
          <w:marLeft w:val="0"/>
          <w:marRight w:val="0"/>
          <w:marTop w:val="0"/>
          <w:marBottom w:val="0"/>
          <w:divBdr>
            <w:top w:val="none" w:sz="0" w:space="0" w:color="auto"/>
            <w:left w:val="none" w:sz="0" w:space="0" w:color="auto"/>
            <w:bottom w:val="none" w:sz="0" w:space="0" w:color="auto"/>
            <w:right w:val="none" w:sz="0" w:space="0" w:color="auto"/>
          </w:divBdr>
        </w:div>
        <w:div w:id="1903982268">
          <w:marLeft w:val="0"/>
          <w:marRight w:val="0"/>
          <w:marTop w:val="0"/>
          <w:marBottom w:val="0"/>
          <w:divBdr>
            <w:top w:val="none" w:sz="0" w:space="0" w:color="auto"/>
            <w:left w:val="none" w:sz="0" w:space="0" w:color="auto"/>
            <w:bottom w:val="none" w:sz="0" w:space="0" w:color="auto"/>
            <w:right w:val="none" w:sz="0" w:space="0" w:color="auto"/>
          </w:divBdr>
        </w:div>
        <w:div w:id="973289478">
          <w:marLeft w:val="0"/>
          <w:marRight w:val="0"/>
          <w:marTop w:val="0"/>
          <w:marBottom w:val="0"/>
          <w:divBdr>
            <w:top w:val="none" w:sz="0" w:space="0" w:color="auto"/>
            <w:left w:val="none" w:sz="0" w:space="0" w:color="auto"/>
            <w:bottom w:val="none" w:sz="0" w:space="0" w:color="auto"/>
            <w:right w:val="none" w:sz="0" w:space="0" w:color="auto"/>
          </w:divBdr>
        </w:div>
        <w:div w:id="1190333998">
          <w:marLeft w:val="0"/>
          <w:marRight w:val="0"/>
          <w:marTop w:val="0"/>
          <w:marBottom w:val="0"/>
          <w:divBdr>
            <w:top w:val="none" w:sz="0" w:space="0" w:color="auto"/>
            <w:left w:val="none" w:sz="0" w:space="0" w:color="auto"/>
            <w:bottom w:val="none" w:sz="0" w:space="0" w:color="auto"/>
            <w:right w:val="none" w:sz="0" w:space="0" w:color="auto"/>
          </w:divBdr>
        </w:div>
        <w:div w:id="164246823">
          <w:marLeft w:val="0"/>
          <w:marRight w:val="0"/>
          <w:marTop w:val="0"/>
          <w:marBottom w:val="0"/>
          <w:divBdr>
            <w:top w:val="none" w:sz="0" w:space="0" w:color="auto"/>
            <w:left w:val="none" w:sz="0" w:space="0" w:color="auto"/>
            <w:bottom w:val="none" w:sz="0" w:space="0" w:color="auto"/>
            <w:right w:val="none" w:sz="0" w:space="0" w:color="auto"/>
          </w:divBdr>
        </w:div>
        <w:div w:id="526214813">
          <w:marLeft w:val="0"/>
          <w:marRight w:val="0"/>
          <w:marTop w:val="0"/>
          <w:marBottom w:val="0"/>
          <w:divBdr>
            <w:top w:val="none" w:sz="0" w:space="0" w:color="auto"/>
            <w:left w:val="none" w:sz="0" w:space="0" w:color="auto"/>
            <w:bottom w:val="none" w:sz="0" w:space="0" w:color="auto"/>
            <w:right w:val="none" w:sz="0" w:space="0" w:color="auto"/>
          </w:divBdr>
        </w:div>
        <w:div w:id="1264991200">
          <w:marLeft w:val="0"/>
          <w:marRight w:val="0"/>
          <w:marTop w:val="0"/>
          <w:marBottom w:val="0"/>
          <w:divBdr>
            <w:top w:val="none" w:sz="0" w:space="0" w:color="auto"/>
            <w:left w:val="none" w:sz="0" w:space="0" w:color="auto"/>
            <w:bottom w:val="none" w:sz="0" w:space="0" w:color="auto"/>
            <w:right w:val="none" w:sz="0" w:space="0" w:color="auto"/>
          </w:divBdr>
        </w:div>
        <w:div w:id="597950656">
          <w:marLeft w:val="0"/>
          <w:marRight w:val="0"/>
          <w:marTop w:val="0"/>
          <w:marBottom w:val="0"/>
          <w:divBdr>
            <w:top w:val="none" w:sz="0" w:space="0" w:color="auto"/>
            <w:left w:val="none" w:sz="0" w:space="0" w:color="auto"/>
            <w:bottom w:val="none" w:sz="0" w:space="0" w:color="auto"/>
            <w:right w:val="none" w:sz="0" w:space="0" w:color="auto"/>
          </w:divBdr>
        </w:div>
        <w:div w:id="1141074760">
          <w:marLeft w:val="0"/>
          <w:marRight w:val="0"/>
          <w:marTop w:val="0"/>
          <w:marBottom w:val="0"/>
          <w:divBdr>
            <w:top w:val="none" w:sz="0" w:space="0" w:color="auto"/>
            <w:left w:val="none" w:sz="0" w:space="0" w:color="auto"/>
            <w:bottom w:val="none" w:sz="0" w:space="0" w:color="auto"/>
            <w:right w:val="none" w:sz="0" w:space="0" w:color="auto"/>
          </w:divBdr>
        </w:div>
        <w:div w:id="1609124608">
          <w:marLeft w:val="0"/>
          <w:marRight w:val="0"/>
          <w:marTop w:val="0"/>
          <w:marBottom w:val="0"/>
          <w:divBdr>
            <w:top w:val="none" w:sz="0" w:space="0" w:color="auto"/>
            <w:left w:val="none" w:sz="0" w:space="0" w:color="auto"/>
            <w:bottom w:val="none" w:sz="0" w:space="0" w:color="auto"/>
            <w:right w:val="none" w:sz="0" w:space="0" w:color="auto"/>
          </w:divBdr>
        </w:div>
        <w:div w:id="1427922875">
          <w:marLeft w:val="0"/>
          <w:marRight w:val="0"/>
          <w:marTop w:val="0"/>
          <w:marBottom w:val="0"/>
          <w:divBdr>
            <w:top w:val="none" w:sz="0" w:space="0" w:color="auto"/>
            <w:left w:val="none" w:sz="0" w:space="0" w:color="auto"/>
            <w:bottom w:val="none" w:sz="0" w:space="0" w:color="auto"/>
            <w:right w:val="none" w:sz="0" w:space="0" w:color="auto"/>
          </w:divBdr>
        </w:div>
        <w:div w:id="535851819">
          <w:marLeft w:val="0"/>
          <w:marRight w:val="0"/>
          <w:marTop w:val="0"/>
          <w:marBottom w:val="0"/>
          <w:divBdr>
            <w:top w:val="none" w:sz="0" w:space="0" w:color="auto"/>
            <w:left w:val="none" w:sz="0" w:space="0" w:color="auto"/>
            <w:bottom w:val="none" w:sz="0" w:space="0" w:color="auto"/>
            <w:right w:val="none" w:sz="0" w:space="0" w:color="auto"/>
          </w:divBdr>
        </w:div>
        <w:div w:id="1579056140">
          <w:marLeft w:val="0"/>
          <w:marRight w:val="0"/>
          <w:marTop w:val="0"/>
          <w:marBottom w:val="0"/>
          <w:divBdr>
            <w:top w:val="none" w:sz="0" w:space="0" w:color="auto"/>
            <w:left w:val="none" w:sz="0" w:space="0" w:color="auto"/>
            <w:bottom w:val="none" w:sz="0" w:space="0" w:color="auto"/>
            <w:right w:val="none" w:sz="0" w:space="0" w:color="auto"/>
          </w:divBdr>
        </w:div>
        <w:div w:id="2079817539">
          <w:marLeft w:val="0"/>
          <w:marRight w:val="0"/>
          <w:marTop w:val="0"/>
          <w:marBottom w:val="0"/>
          <w:divBdr>
            <w:top w:val="none" w:sz="0" w:space="0" w:color="auto"/>
            <w:left w:val="none" w:sz="0" w:space="0" w:color="auto"/>
            <w:bottom w:val="none" w:sz="0" w:space="0" w:color="auto"/>
            <w:right w:val="none" w:sz="0" w:space="0" w:color="auto"/>
          </w:divBdr>
        </w:div>
        <w:div w:id="1589345704">
          <w:marLeft w:val="0"/>
          <w:marRight w:val="0"/>
          <w:marTop w:val="0"/>
          <w:marBottom w:val="0"/>
          <w:divBdr>
            <w:top w:val="none" w:sz="0" w:space="0" w:color="auto"/>
            <w:left w:val="none" w:sz="0" w:space="0" w:color="auto"/>
            <w:bottom w:val="none" w:sz="0" w:space="0" w:color="auto"/>
            <w:right w:val="none" w:sz="0" w:space="0" w:color="auto"/>
          </w:divBdr>
        </w:div>
        <w:div w:id="1264998591">
          <w:marLeft w:val="0"/>
          <w:marRight w:val="0"/>
          <w:marTop w:val="0"/>
          <w:marBottom w:val="0"/>
          <w:divBdr>
            <w:top w:val="none" w:sz="0" w:space="0" w:color="auto"/>
            <w:left w:val="none" w:sz="0" w:space="0" w:color="auto"/>
            <w:bottom w:val="none" w:sz="0" w:space="0" w:color="auto"/>
            <w:right w:val="none" w:sz="0" w:space="0" w:color="auto"/>
          </w:divBdr>
        </w:div>
        <w:div w:id="714044718">
          <w:marLeft w:val="0"/>
          <w:marRight w:val="0"/>
          <w:marTop w:val="0"/>
          <w:marBottom w:val="0"/>
          <w:divBdr>
            <w:top w:val="none" w:sz="0" w:space="0" w:color="auto"/>
            <w:left w:val="none" w:sz="0" w:space="0" w:color="auto"/>
            <w:bottom w:val="none" w:sz="0" w:space="0" w:color="auto"/>
            <w:right w:val="none" w:sz="0" w:space="0" w:color="auto"/>
          </w:divBdr>
        </w:div>
        <w:div w:id="123930182">
          <w:marLeft w:val="0"/>
          <w:marRight w:val="0"/>
          <w:marTop w:val="0"/>
          <w:marBottom w:val="0"/>
          <w:divBdr>
            <w:top w:val="none" w:sz="0" w:space="0" w:color="auto"/>
            <w:left w:val="none" w:sz="0" w:space="0" w:color="auto"/>
            <w:bottom w:val="none" w:sz="0" w:space="0" w:color="auto"/>
            <w:right w:val="none" w:sz="0" w:space="0" w:color="auto"/>
          </w:divBdr>
        </w:div>
        <w:div w:id="1014066470">
          <w:marLeft w:val="0"/>
          <w:marRight w:val="0"/>
          <w:marTop w:val="0"/>
          <w:marBottom w:val="0"/>
          <w:divBdr>
            <w:top w:val="none" w:sz="0" w:space="0" w:color="auto"/>
            <w:left w:val="none" w:sz="0" w:space="0" w:color="auto"/>
            <w:bottom w:val="none" w:sz="0" w:space="0" w:color="auto"/>
            <w:right w:val="none" w:sz="0" w:space="0" w:color="auto"/>
          </w:divBdr>
        </w:div>
        <w:div w:id="1714572447">
          <w:marLeft w:val="0"/>
          <w:marRight w:val="0"/>
          <w:marTop w:val="0"/>
          <w:marBottom w:val="0"/>
          <w:divBdr>
            <w:top w:val="none" w:sz="0" w:space="0" w:color="auto"/>
            <w:left w:val="none" w:sz="0" w:space="0" w:color="auto"/>
            <w:bottom w:val="none" w:sz="0" w:space="0" w:color="auto"/>
            <w:right w:val="none" w:sz="0" w:space="0" w:color="auto"/>
          </w:divBdr>
        </w:div>
        <w:div w:id="273636844">
          <w:marLeft w:val="0"/>
          <w:marRight w:val="0"/>
          <w:marTop w:val="0"/>
          <w:marBottom w:val="0"/>
          <w:divBdr>
            <w:top w:val="none" w:sz="0" w:space="0" w:color="auto"/>
            <w:left w:val="none" w:sz="0" w:space="0" w:color="auto"/>
            <w:bottom w:val="none" w:sz="0" w:space="0" w:color="auto"/>
            <w:right w:val="none" w:sz="0" w:space="0" w:color="auto"/>
          </w:divBdr>
        </w:div>
        <w:div w:id="1100447491">
          <w:marLeft w:val="0"/>
          <w:marRight w:val="0"/>
          <w:marTop w:val="0"/>
          <w:marBottom w:val="0"/>
          <w:divBdr>
            <w:top w:val="none" w:sz="0" w:space="0" w:color="auto"/>
            <w:left w:val="none" w:sz="0" w:space="0" w:color="auto"/>
            <w:bottom w:val="none" w:sz="0" w:space="0" w:color="auto"/>
            <w:right w:val="none" w:sz="0" w:space="0" w:color="auto"/>
          </w:divBdr>
        </w:div>
        <w:div w:id="871504834">
          <w:marLeft w:val="0"/>
          <w:marRight w:val="0"/>
          <w:marTop w:val="0"/>
          <w:marBottom w:val="0"/>
          <w:divBdr>
            <w:top w:val="none" w:sz="0" w:space="0" w:color="auto"/>
            <w:left w:val="none" w:sz="0" w:space="0" w:color="auto"/>
            <w:bottom w:val="none" w:sz="0" w:space="0" w:color="auto"/>
            <w:right w:val="none" w:sz="0" w:space="0" w:color="auto"/>
          </w:divBdr>
        </w:div>
        <w:div w:id="1801918354">
          <w:marLeft w:val="0"/>
          <w:marRight w:val="0"/>
          <w:marTop w:val="0"/>
          <w:marBottom w:val="0"/>
          <w:divBdr>
            <w:top w:val="none" w:sz="0" w:space="0" w:color="auto"/>
            <w:left w:val="none" w:sz="0" w:space="0" w:color="auto"/>
            <w:bottom w:val="none" w:sz="0" w:space="0" w:color="auto"/>
            <w:right w:val="none" w:sz="0" w:space="0" w:color="auto"/>
          </w:divBdr>
        </w:div>
        <w:div w:id="1092505619">
          <w:marLeft w:val="0"/>
          <w:marRight w:val="0"/>
          <w:marTop w:val="0"/>
          <w:marBottom w:val="0"/>
          <w:divBdr>
            <w:top w:val="none" w:sz="0" w:space="0" w:color="auto"/>
            <w:left w:val="none" w:sz="0" w:space="0" w:color="auto"/>
            <w:bottom w:val="none" w:sz="0" w:space="0" w:color="auto"/>
            <w:right w:val="none" w:sz="0" w:space="0" w:color="auto"/>
          </w:divBdr>
        </w:div>
        <w:div w:id="38092244">
          <w:marLeft w:val="0"/>
          <w:marRight w:val="0"/>
          <w:marTop w:val="0"/>
          <w:marBottom w:val="0"/>
          <w:divBdr>
            <w:top w:val="none" w:sz="0" w:space="0" w:color="auto"/>
            <w:left w:val="none" w:sz="0" w:space="0" w:color="auto"/>
            <w:bottom w:val="none" w:sz="0" w:space="0" w:color="auto"/>
            <w:right w:val="none" w:sz="0" w:space="0" w:color="auto"/>
          </w:divBdr>
        </w:div>
        <w:div w:id="293681048">
          <w:marLeft w:val="0"/>
          <w:marRight w:val="0"/>
          <w:marTop w:val="0"/>
          <w:marBottom w:val="0"/>
          <w:divBdr>
            <w:top w:val="none" w:sz="0" w:space="0" w:color="auto"/>
            <w:left w:val="none" w:sz="0" w:space="0" w:color="auto"/>
            <w:bottom w:val="none" w:sz="0" w:space="0" w:color="auto"/>
            <w:right w:val="none" w:sz="0" w:space="0" w:color="auto"/>
          </w:divBdr>
        </w:div>
        <w:div w:id="1308975322">
          <w:marLeft w:val="0"/>
          <w:marRight w:val="0"/>
          <w:marTop w:val="0"/>
          <w:marBottom w:val="0"/>
          <w:divBdr>
            <w:top w:val="none" w:sz="0" w:space="0" w:color="auto"/>
            <w:left w:val="none" w:sz="0" w:space="0" w:color="auto"/>
            <w:bottom w:val="none" w:sz="0" w:space="0" w:color="auto"/>
            <w:right w:val="none" w:sz="0" w:space="0" w:color="auto"/>
          </w:divBdr>
        </w:div>
        <w:div w:id="554587735">
          <w:marLeft w:val="0"/>
          <w:marRight w:val="0"/>
          <w:marTop w:val="0"/>
          <w:marBottom w:val="0"/>
          <w:divBdr>
            <w:top w:val="none" w:sz="0" w:space="0" w:color="auto"/>
            <w:left w:val="none" w:sz="0" w:space="0" w:color="auto"/>
            <w:bottom w:val="none" w:sz="0" w:space="0" w:color="auto"/>
            <w:right w:val="none" w:sz="0" w:space="0" w:color="auto"/>
          </w:divBdr>
        </w:div>
        <w:div w:id="2081050765">
          <w:marLeft w:val="0"/>
          <w:marRight w:val="0"/>
          <w:marTop w:val="0"/>
          <w:marBottom w:val="0"/>
          <w:divBdr>
            <w:top w:val="none" w:sz="0" w:space="0" w:color="auto"/>
            <w:left w:val="none" w:sz="0" w:space="0" w:color="auto"/>
            <w:bottom w:val="none" w:sz="0" w:space="0" w:color="auto"/>
            <w:right w:val="none" w:sz="0" w:space="0" w:color="auto"/>
          </w:divBdr>
        </w:div>
        <w:div w:id="1174496810">
          <w:marLeft w:val="0"/>
          <w:marRight w:val="0"/>
          <w:marTop w:val="0"/>
          <w:marBottom w:val="0"/>
          <w:divBdr>
            <w:top w:val="none" w:sz="0" w:space="0" w:color="auto"/>
            <w:left w:val="none" w:sz="0" w:space="0" w:color="auto"/>
            <w:bottom w:val="none" w:sz="0" w:space="0" w:color="auto"/>
            <w:right w:val="none" w:sz="0" w:space="0" w:color="auto"/>
          </w:divBdr>
        </w:div>
        <w:div w:id="204147153">
          <w:marLeft w:val="0"/>
          <w:marRight w:val="0"/>
          <w:marTop w:val="0"/>
          <w:marBottom w:val="0"/>
          <w:divBdr>
            <w:top w:val="none" w:sz="0" w:space="0" w:color="auto"/>
            <w:left w:val="none" w:sz="0" w:space="0" w:color="auto"/>
            <w:bottom w:val="none" w:sz="0" w:space="0" w:color="auto"/>
            <w:right w:val="none" w:sz="0" w:space="0" w:color="auto"/>
          </w:divBdr>
        </w:div>
        <w:div w:id="672607462">
          <w:marLeft w:val="0"/>
          <w:marRight w:val="0"/>
          <w:marTop w:val="0"/>
          <w:marBottom w:val="0"/>
          <w:divBdr>
            <w:top w:val="none" w:sz="0" w:space="0" w:color="auto"/>
            <w:left w:val="none" w:sz="0" w:space="0" w:color="auto"/>
            <w:bottom w:val="none" w:sz="0" w:space="0" w:color="auto"/>
            <w:right w:val="none" w:sz="0" w:space="0" w:color="auto"/>
          </w:divBdr>
        </w:div>
        <w:div w:id="116410316">
          <w:marLeft w:val="0"/>
          <w:marRight w:val="0"/>
          <w:marTop w:val="0"/>
          <w:marBottom w:val="0"/>
          <w:divBdr>
            <w:top w:val="none" w:sz="0" w:space="0" w:color="auto"/>
            <w:left w:val="none" w:sz="0" w:space="0" w:color="auto"/>
            <w:bottom w:val="none" w:sz="0" w:space="0" w:color="auto"/>
            <w:right w:val="none" w:sz="0" w:space="0" w:color="auto"/>
          </w:divBdr>
        </w:div>
        <w:div w:id="1952586012">
          <w:marLeft w:val="0"/>
          <w:marRight w:val="0"/>
          <w:marTop w:val="0"/>
          <w:marBottom w:val="0"/>
          <w:divBdr>
            <w:top w:val="none" w:sz="0" w:space="0" w:color="auto"/>
            <w:left w:val="none" w:sz="0" w:space="0" w:color="auto"/>
            <w:bottom w:val="none" w:sz="0" w:space="0" w:color="auto"/>
            <w:right w:val="none" w:sz="0" w:space="0" w:color="auto"/>
          </w:divBdr>
        </w:div>
        <w:div w:id="1641500648">
          <w:marLeft w:val="0"/>
          <w:marRight w:val="0"/>
          <w:marTop w:val="0"/>
          <w:marBottom w:val="0"/>
          <w:divBdr>
            <w:top w:val="none" w:sz="0" w:space="0" w:color="auto"/>
            <w:left w:val="none" w:sz="0" w:space="0" w:color="auto"/>
            <w:bottom w:val="none" w:sz="0" w:space="0" w:color="auto"/>
            <w:right w:val="none" w:sz="0" w:space="0" w:color="auto"/>
          </w:divBdr>
        </w:div>
        <w:div w:id="238247038">
          <w:marLeft w:val="0"/>
          <w:marRight w:val="0"/>
          <w:marTop w:val="0"/>
          <w:marBottom w:val="0"/>
          <w:divBdr>
            <w:top w:val="none" w:sz="0" w:space="0" w:color="auto"/>
            <w:left w:val="none" w:sz="0" w:space="0" w:color="auto"/>
            <w:bottom w:val="none" w:sz="0" w:space="0" w:color="auto"/>
            <w:right w:val="none" w:sz="0" w:space="0" w:color="auto"/>
          </w:divBdr>
        </w:div>
        <w:div w:id="1858233622">
          <w:marLeft w:val="0"/>
          <w:marRight w:val="0"/>
          <w:marTop w:val="0"/>
          <w:marBottom w:val="0"/>
          <w:divBdr>
            <w:top w:val="none" w:sz="0" w:space="0" w:color="auto"/>
            <w:left w:val="none" w:sz="0" w:space="0" w:color="auto"/>
            <w:bottom w:val="none" w:sz="0" w:space="0" w:color="auto"/>
            <w:right w:val="none" w:sz="0" w:space="0" w:color="auto"/>
          </w:divBdr>
        </w:div>
        <w:div w:id="645624563">
          <w:marLeft w:val="0"/>
          <w:marRight w:val="0"/>
          <w:marTop w:val="0"/>
          <w:marBottom w:val="0"/>
          <w:divBdr>
            <w:top w:val="none" w:sz="0" w:space="0" w:color="auto"/>
            <w:left w:val="none" w:sz="0" w:space="0" w:color="auto"/>
            <w:bottom w:val="none" w:sz="0" w:space="0" w:color="auto"/>
            <w:right w:val="none" w:sz="0" w:space="0" w:color="auto"/>
          </w:divBdr>
        </w:div>
        <w:div w:id="1938362799">
          <w:marLeft w:val="0"/>
          <w:marRight w:val="0"/>
          <w:marTop w:val="0"/>
          <w:marBottom w:val="0"/>
          <w:divBdr>
            <w:top w:val="none" w:sz="0" w:space="0" w:color="auto"/>
            <w:left w:val="none" w:sz="0" w:space="0" w:color="auto"/>
            <w:bottom w:val="none" w:sz="0" w:space="0" w:color="auto"/>
            <w:right w:val="none" w:sz="0" w:space="0" w:color="auto"/>
          </w:divBdr>
        </w:div>
        <w:div w:id="1964074844">
          <w:marLeft w:val="0"/>
          <w:marRight w:val="0"/>
          <w:marTop w:val="0"/>
          <w:marBottom w:val="0"/>
          <w:divBdr>
            <w:top w:val="none" w:sz="0" w:space="0" w:color="auto"/>
            <w:left w:val="none" w:sz="0" w:space="0" w:color="auto"/>
            <w:bottom w:val="none" w:sz="0" w:space="0" w:color="auto"/>
            <w:right w:val="none" w:sz="0" w:space="0" w:color="auto"/>
          </w:divBdr>
        </w:div>
        <w:div w:id="1717702439">
          <w:marLeft w:val="0"/>
          <w:marRight w:val="0"/>
          <w:marTop w:val="0"/>
          <w:marBottom w:val="0"/>
          <w:divBdr>
            <w:top w:val="none" w:sz="0" w:space="0" w:color="auto"/>
            <w:left w:val="none" w:sz="0" w:space="0" w:color="auto"/>
            <w:bottom w:val="none" w:sz="0" w:space="0" w:color="auto"/>
            <w:right w:val="none" w:sz="0" w:space="0" w:color="auto"/>
          </w:divBdr>
        </w:div>
        <w:div w:id="1520776178">
          <w:marLeft w:val="0"/>
          <w:marRight w:val="0"/>
          <w:marTop w:val="0"/>
          <w:marBottom w:val="0"/>
          <w:divBdr>
            <w:top w:val="none" w:sz="0" w:space="0" w:color="auto"/>
            <w:left w:val="none" w:sz="0" w:space="0" w:color="auto"/>
            <w:bottom w:val="none" w:sz="0" w:space="0" w:color="auto"/>
            <w:right w:val="none" w:sz="0" w:space="0" w:color="auto"/>
          </w:divBdr>
        </w:div>
        <w:div w:id="1687822719">
          <w:marLeft w:val="0"/>
          <w:marRight w:val="0"/>
          <w:marTop w:val="0"/>
          <w:marBottom w:val="0"/>
          <w:divBdr>
            <w:top w:val="none" w:sz="0" w:space="0" w:color="auto"/>
            <w:left w:val="none" w:sz="0" w:space="0" w:color="auto"/>
            <w:bottom w:val="none" w:sz="0" w:space="0" w:color="auto"/>
            <w:right w:val="none" w:sz="0" w:space="0" w:color="auto"/>
          </w:divBdr>
        </w:div>
        <w:div w:id="290981080">
          <w:marLeft w:val="0"/>
          <w:marRight w:val="0"/>
          <w:marTop w:val="0"/>
          <w:marBottom w:val="0"/>
          <w:divBdr>
            <w:top w:val="none" w:sz="0" w:space="0" w:color="auto"/>
            <w:left w:val="none" w:sz="0" w:space="0" w:color="auto"/>
            <w:bottom w:val="none" w:sz="0" w:space="0" w:color="auto"/>
            <w:right w:val="none" w:sz="0" w:space="0" w:color="auto"/>
          </w:divBdr>
        </w:div>
        <w:div w:id="1559438039">
          <w:marLeft w:val="0"/>
          <w:marRight w:val="0"/>
          <w:marTop w:val="0"/>
          <w:marBottom w:val="0"/>
          <w:divBdr>
            <w:top w:val="none" w:sz="0" w:space="0" w:color="auto"/>
            <w:left w:val="none" w:sz="0" w:space="0" w:color="auto"/>
            <w:bottom w:val="none" w:sz="0" w:space="0" w:color="auto"/>
            <w:right w:val="none" w:sz="0" w:space="0" w:color="auto"/>
          </w:divBdr>
        </w:div>
        <w:div w:id="472792925">
          <w:marLeft w:val="0"/>
          <w:marRight w:val="0"/>
          <w:marTop w:val="0"/>
          <w:marBottom w:val="0"/>
          <w:divBdr>
            <w:top w:val="none" w:sz="0" w:space="0" w:color="auto"/>
            <w:left w:val="none" w:sz="0" w:space="0" w:color="auto"/>
            <w:bottom w:val="none" w:sz="0" w:space="0" w:color="auto"/>
            <w:right w:val="none" w:sz="0" w:space="0" w:color="auto"/>
          </w:divBdr>
        </w:div>
        <w:div w:id="1943488297">
          <w:marLeft w:val="0"/>
          <w:marRight w:val="0"/>
          <w:marTop w:val="0"/>
          <w:marBottom w:val="0"/>
          <w:divBdr>
            <w:top w:val="none" w:sz="0" w:space="0" w:color="auto"/>
            <w:left w:val="none" w:sz="0" w:space="0" w:color="auto"/>
            <w:bottom w:val="none" w:sz="0" w:space="0" w:color="auto"/>
            <w:right w:val="none" w:sz="0" w:space="0" w:color="auto"/>
          </w:divBdr>
        </w:div>
        <w:div w:id="11999992">
          <w:marLeft w:val="0"/>
          <w:marRight w:val="0"/>
          <w:marTop w:val="0"/>
          <w:marBottom w:val="0"/>
          <w:divBdr>
            <w:top w:val="none" w:sz="0" w:space="0" w:color="auto"/>
            <w:left w:val="none" w:sz="0" w:space="0" w:color="auto"/>
            <w:bottom w:val="none" w:sz="0" w:space="0" w:color="auto"/>
            <w:right w:val="none" w:sz="0" w:space="0" w:color="auto"/>
          </w:divBdr>
        </w:div>
        <w:div w:id="680666200">
          <w:marLeft w:val="0"/>
          <w:marRight w:val="0"/>
          <w:marTop w:val="0"/>
          <w:marBottom w:val="0"/>
          <w:divBdr>
            <w:top w:val="none" w:sz="0" w:space="0" w:color="auto"/>
            <w:left w:val="none" w:sz="0" w:space="0" w:color="auto"/>
            <w:bottom w:val="none" w:sz="0" w:space="0" w:color="auto"/>
            <w:right w:val="none" w:sz="0" w:space="0" w:color="auto"/>
          </w:divBdr>
        </w:div>
        <w:div w:id="1687556136">
          <w:marLeft w:val="0"/>
          <w:marRight w:val="0"/>
          <w:marTop w:val="0"/>
          <w:marBottom w:val="0"/>
          <w:divBdr>
            <w:top w:val="none" w:sz="0" w:space="0" w:color="auto"/>
            <w:left w:val="none" w:sz="0" w:space="0" w:color="auto"/>
            <w:bottom w:val="none" w:sz="0" w:space="0" w:color="auto"/>
            <w:right w:val="none" w:sz="0" w:space="0" w:color="auto"/>
          </w:divBdr>
        </w:div>
        <w:div w:id="1381831527">
          <w:marLeft w:val="0"/>
          <w:marRight w:val="0"/>
          <w:marTop w:val="0"/>
          <w:marBottom w:val="0"/>
          <w:divBdr>
            <w:top w:val="none" w:sz="0" w:space="0" w:color="auto"/>
            <w:left w:val="none" w:sz="0" w:space="0" w:color="auto"/>
            <w:bottom w:val="none" w:sz="0" w:space="0" w:color="auto"/>
            <w:right w:val="none" w:sz="0" w:space="0" w:color="auto"/>
          </w:divBdr>
        </w:div>
        <w:div w:id="1896622275">
          <w:marLeft w:val="0"/>
          <w:marRight w:val="0"/>
          <w:marTop w:val="0"/>
          <w:marBottom w:val="0"/>
          <w:divBdr>
            <w:top w:val="none" w:sz="0" w:space="0" w:color="auto"/>
            <w:left w:val="none" w:sz="0" w:space="0" w:color="auto"/>
            <w:bottom w:val="none" w:sz="0" w:space="0" w:color="auto"/>
            <w:right w:val="none" w:sz="0" w:space="0" w:color="auto"/>
          </w:divBdr>
        </w:div>
        <w:div w:id="1728258642">
          <w:marLeft w:val="0"/>
          <w:marRight w:val="0"/>
          <w:marTop w:val="0"/>
          <w:marBottom w:val="0"/>
          <w:divBdr>
            <w:top w:val="none" w:sz="0" w:space="0" w:color="auto"/>
            <w:left w:val="none" w:sz="0" w:space="0" w:color="auto"/>
            <w:bottom w:val="none" w:sz="0" w:space="0" w:color="auto"/>
            <w:right w:val="none" w:sz="0" w:space="0" w:color="auto"/>
          </w:divBdr>
        </w:div>
        <w:div w:id="1119566941">
          <w:marLeft w:val="0"/>
          <w:marRight w:val="0"/>
          <w:marTop w:val="0"/>
          <w:marBottom w:val="0"/>
          <w:divBdr>
            <w:top w:val="none" w:sz="0" w:space="0" w:color="auto"/>
            <w:left w:val="none" w:sz="0" w:space="0" w:color="auto"/>
            <w:bottom w:val="none" w:sz="0" w:space="0" w:color="auto"/>
            <w:right w:val="none" w:sz="0" w:space="0" w:color="auto"/>
          </w:divBdr>
        </w:div>
        <w:div w:id="1469518664">
          <w:marLeft w:val="0"/>
          <w:marRight w:val="0"/>
          <w:marTop w:val="0"/>
          <w:marBottom w:val="0"/>
          <w:divBdr>
            <w:top w:val="none" w:sz="0" w:space="0" w:color="auto"/>
            <w:left w:val="none" w:sz="0" w:space="0" w:color="auto"/>
            <w:bottom w:val="none" w:sz="0" w:space="0" w:color="auto"/>
            <w:right w:val="none" w:sz="0" w:space="0" w:color="auto"/>
          </w:divBdr>
        </w:div>
        <w:div w:id="975719141">
          <w:marLeft w:val="0"/>
          <w:marRight w:val="0"/>
          <w:marTop w:val="0"/>
          <w:marBottom w:val="0"/>
          <w:divBdr>
            <w:top w:val="none" w:sz="0" w:space="0" w:color="auto"/>
            <w:left w:val="none" w:sz="0" w:space="0" w:color="auto"/>
            <w:bottom w:val="none" w:sz="0" w:space="0" w:color="auto"/>
            <w:right w:val="none" w:sz="0" w:space="0" w:color="auto"/>
          </w:divBdr>
        </w:div>
        <w:div w:id="1652711458">
          <w:marLeft w:val="0"/>
          <w:marRight w:val="0"/>
          <w:marTop w:val="0"/>
          <w:marBottom w:val="0"/>
          <w:divBdr>
            <w:top w:val="none" w:sz="0" w:space="0" w:color="auto"/>
            <w:left w:val="none" w:sz="0" w:space="0" w:color="auto"/>
            <w:bottom w:val="none" w:sz="0" w:space="0" w:color="auto"/>
            <w:right w:val="none" w:sz="0" w:space="0" w:color="auto"/>
          </w:divBdr>
        </w:div>
        <w:div w:id="483860857">
          <w:marLeft w:val="0"/>
          <w:marRight w:val="0"/>
          <w:marTop w:val="0"/>
          <w:marBottom w:val="0"/>
          <w:divBdr>
            <w:top w:val="none" w:sz="0" w:space="0" w:color="auto"/>
            <w:left w:val="none" w:sz="0" w:space="0" w:color="auto"/>
            <w:bottom w:val="none" w:sz="0" w:space="0" w:color="auto"/>
            <w:right w:val="none" w:sz="0" w:space="0" w:color="auto"/>
          </w:divBdr>
        </w:div>
        <w:div w:id="1014502121">
          <w:marLeft w:val="0"/>
          <w:marRight w:val="0"/>
          <w:marTop w:val="0"/>
          <w:marBottom w:val="0"/>
          <w:divBdr>
            <w:top w:val="none" w:sz="0" w:space="0" w:color="auto"/>
            <w:left w:val="none" w:sz="0" w:space="0" w:color="auto"/>
            <w:bottom w:val="none" w:sz="0" w:space="0" w:color="auto"/>
            <w:right w:val="none" w:sz="0" w:space="0" w:color="auto"/>
          </w:divBdr>
        </w:div>
        <w:div w:id="143787778">
          <w:marLeft w:val="0"/>
          <w:marRight w:val="0"/>
          <w:marTop w:val="0"/>
          <w:marBottom w:val="0"/>
          <w:divBdr>
            <w:top w:val="none" w:sz="0" w:space="0" w:color="auto"/>
            <w:left w:val="none" w:sz="0" w:space="0" w:color="auto"/>
            <w:bottom w:val="none" w:sz="0" w:space="0" w:color="auto"/>
            <w:right w:val="none" w:sz="0" w:space="0" w:color="auto"/>
          </w:divBdr>
        </w:div>
        <w:div w:id="1769426491">
          <w:marLeft w:val="0"/>
          <w:marRight w:val="0"/>
          <w:marTop w:val="0"/>
          <w:marBottom w:val="0"/>
          <w:divBdr>
            <w:top w:val="none" w:sz="0" w:space="0" w:color="auto"/>
            <w:left w:val="none" w:sz="0" w:space="0" w:color="auto"/>
            <w:bottom w:val="none" w:sz="0" w:space="0" w:color="auto"/>
            <w:right w:val="none" w:sz="0" w:space="0" w:color="auto"/>
          </w:divBdr>
        </w:div>
        <w:div w:id="1263340871">
          <w:marLeft w:val="0"/>
          <w:marRight w:val="0"/>
          <w:marTop w:val="0"/>
          <w:marBottom w:val="0"/>
          <w:divBdr>
            <w:top w:val="none" w:sz="0" w:space="0" w:color="auto"/>
            <w:left w:val="none" w:sz="0" w:space="0" w:color="auto"/>
            <w:bottom w:val="none" w:sz="0" w:space="0" w:color="auto"/>
            <w:right w:val="none" w:sz="0" w:space="0" w:color="auto"/>
          </w:divBdr>
        </w:div>
        <w:div w:id="1569265990">
          <w:marLeft w:val="0"/>
          <w:marRight w:val="0"/>
          <w:marTop w:val="0"/>
          <w:marBottom w:val="0"/>
          <w:divBdr>
            <w:top w:val="none" w:sz="0" w:space="0" w:color="auto"/>
            <w:left w:val="none" w:sz="0" w:space="0" w:color="auto"/>
            <w:bottom w:val="none" w:sz="0" w:space="0" w:color="auto"/>
            <w:right w:val="none" w:sz="0" w:space="0" w:color="auto"/>
          </w:divBdr>
        </w:div>
        <w:div w:id="696346503">
          <w:marLeft w:val="0"/>
          <w:marRight w:val="0"/>
          <w:marTop w:val="0"/>
          <w:marBottom w:val="0"/>
          <w:divBdr>
            <w:top w:val="none" w:sz="0" w:space="0" w:color="auto"/>
            <w:left w:val="none" w:sz="0" w:space="0" w:color="auto"/>
            <w:bottom w:val="none" w:sz="0" w:space="0" w:color="auto"/>
            <w:right w:val="none" w:sz="0" w:space="0" w:color="auto"/>
          </w:divBdr>
        </w:div>
        <w:div w:id="1310012627">
          <w:marLeft w:val="0"/>
          <w:marRight w:val="0"/>
          <w:marTop w:val="0"/>
          <w:marBottom w:val="0"/>
          <w:divBdr>
            <w:top w:val="none" w:sz="0" w:space="0" w:color="auto"/>
            <w:left w:val="none" w:sz="0" w:space="0" w:color="auto"/>
            <w:bottom w:val="none" w:sz="0" w:space="0" w:color="auto"/>
            <w:right w:val="none" w:sz="0" w:space="0" w:color="auto"/>
          </w:divBdr>
        </w:div>
        <w:div w:id="223030509">
          <w:marLeft w:val="0"/>
          <w:marRight w:val="0"/>
          <w:marTop w:val="0"/>
          <w:marBottom w:val="0"/>
          <w:divBdr>
            <w:top w:val="none" w:sz="0" w:space="0" w:color="auto"/>
            <w:left w:val="none" w:sz="0" w:space="0" w:color="auto"/>
            <w:bottom w:val="none" w:sz="0" w:space="0" w:color="auto"/>
            <w:right w:val="none" w:sz="0" w:space="0" w:color="auto"/>
          </w:divBdr>
        </w:div>
        <w:div w:id="633175363">
          <w:marLeft w:val="0"/>
          <w:marRight w:val="0"/>
          <w:marTop w:val="0"/>
          <w:marBottom w:val="0"/>
          <w:divBdr>
            <w:top w:val="none" w:sz="0" w:space="0" w:color="auto"/>
            <w:left w:val="none" w:sz="0" w:space="0" w:color="auto"/>
            <w:bottom w:val="none" w:sz="0" w:space="0" w:color="auto"/>
            <w:right w:val="none" w:sz="0" w:space="0" w:color="auto"/>
          </w:divBdr>
        </w:div>
        <w:div w:id="765923497">
          <w:marLeft w:val="0"/>
          <w:marRight w:val="0"/>
          <w:marTop w:val="0"/>
          <w:marBottom w:val="0"/>
          <w:divBdr>
            <w:top w:val="none" w:sz="0" w:space="0" w:color="auto"/>
            <w:left w:val="none" w:sz="0" w:space="0" w:color="auto"/>
            <w:bottom w:val="none" w:sz="0" w:space="0" w:color="auto"/>
            <w:right w:val="none" w:sz="0" w:space="0" w:color="auto"/>
          </w:divBdr>
        </w:div>
        <w:div w:id="1038312505">
          <w:marLeft w:val="0"/>
          <w:marRight w:val="0"/>
          <w:marTop w:val="0"/>
          <w:marBottom w:val="0"/>
          <w:divBdr>
            <w:top w:val="none" w:sz="0" w:space="0" w:color="auto"/>
            <w:left w:val="none" w:sz="0" w:space="0" w:color="auto"/>
            <w:bottom w:val="none" w:sz="0" w:space="0" w:color="auto"/>
            <w:right w:val="none" w:sz="0" w:space="0" w:color="auto"/>
          </w:divBdr>
        </w:div>
        <w:div w:id="1919555050">
          <w:marLeft w:val="0"/>
          <w:marRight w:val="0"/>
          <w:marTop w:val="0"/>
          <w:marBottom w:val="0"/>
          <w:divBdr>
            <w:top w:val="none" w:sz="0" w:space="0" w:color="auto"/>
            <w:left w:val="none" w:sz="0" w:space="0" w:color="auto"/>
            <w:bottom w:val="none" w:sz="0" w:space="0" w:color="auto"/>
            <w:right w:val="none" w:sz="0" w:space="0" w:color="auto"/>
          </w:divBdr>
        </w:div>
        <w:div w:id="1147015187">
          <w:marLeft w:val="0"/>
          <w:marRight w:val="0"/>
          <w:marTop w:val="0"/>
          <w:marBottom w:val="0"/>
          <w:divBdr>
            <w:top w:val="none" w:sz="0" w:space="0" w:color="auto"/>
            <w:left w:val="none" w:sz="0" w:space="0" w:color="auto"/>
            <w:bottom w:val="none" w:sz="0" w:space="0" w:color="auto"/>
            <w:right w:val="none" w:sz="0" w:space="0" w:color="auto"/>
          </w:divBdr>
        </w:div>
        <w:div w:id="1155142671">
          <w:marLeft w:val="0"/>
          <w:marRight w:val="0"/>
          <w:marTop w:val="0"/>
          <w:marBottom w:val="0"/>
          <w:divBdr>
            <w:top w:val="none" w:sz="0" w:space="0" w:color="auto"/>
            <w:left w:val="none" w:sz="0" w:space="0" w:color="auto"/>
            <w:bottom w:val="none" w:sz="0" w:space="0" w:color="auto"/>
            <w:right w:val="none" w:sz="0" w:space="0" w:color="auto"/>
          </w:divBdr>
        </w:div>
        <w:div w:id="11424460">
          <w:marLeft w:val="0"/>
          <w:marRight w:val="0"/>
          <w:marTop w:val="0"/>
          <w:marBottom w:val="0"/>
          <w:divBdr>
            <w:top w:val="none" w:sz="0" w:space="0" w:color="auto"/>
            <w:left w:val="none" w:sz="0" w:space="0" w:color="auto"/>
            <w:bottom w:val="none" w:sz="0" w:space="0" w:color="auto"/>
            <w:right w:val="none" w:sz="0" w:space="0" w:color="auto"/>
          </w:divBdr>
        </w:div>
        <w:div w:id="1817256067">
          <w:marLeft w:val="0"/>
          <w:marRight w:val="0"/>
          <w:marTop w:val="0"/>
          <w:marBottom w:val="0"/>
          <w:divBdr>
            <w:top w:val="none" w:sz="0" w:space="0" w:color="auto"/>
            <w:left w:val="none" w:sz="0" w:space="0" w:color="auto"/>
            <w:bottom w:val="none" w:sz="0" w:space="0" w:color="auto"/>
            <w:right w:val="none" w:sz="0" w:space="0" w:color="auto"/>
          </w:divBdr>
        </w:div>
        <w:div w:id="1270699822">
          <w:marLeft w:val="0"/>
          <w:marRight w:val="0"/>
          <w:marTop w:val="0"/>
          <w:marBottom w:val="0"/>
          <w:divBdr>
            <w:top w:val="none" w:sz="0" w:space="0" w:color="auto"/>
            <w:left w:val="none" w:sz="0" w:space="0" w:color="auto"/>
            <w:bottom w:val="none" w:sz="0" w:space="0" w:color="auto"/>
            <w:right w:val="none" w:sz="0" w:space="0" w:color="auto"/>
          </w:divBdr>
        </w:div>
        <w:div w:id="663823076">
          <w:marLeft w:val="0"/>
          <w:marRight w:val="0"/>
          <w:marTop w:val="0"/>
          <w:marBottom w:val="0"/>
          <w:divBdr>
            <w:top w:val="none" w:sz="0" w:space="0" w:color="auto"/>
            <w:left w:val="none" w:sz="0" w:space="0" w:color="auto"/>
            <w:bottom w:val="none" w:sz="0" w:space="0" w:color="auto"/>
            <w:right w:val="none" w:sz="0" w:space="0" w:color="auto"/>
          </w:divBdr>
        </w:div>
        <w:div w:id="704141640">
          <w:marLeft w:val="0"/>
          <w:marRight w:val="0"/>
          <w:marTop w:val="0"/>
          <w:marBottom w:val="0"/>
          <w:divBdr>
            <w:top w:val="none" w:sz="0" w:space="0" w:color="auto"/>
            <w:left w:val="none" w:sz="0" w:space="0" w:color="auto"/>
            <w:bottom w:val="none" w:sz="0" w:space="0" w:color="auto"/>
            <w:right w:val="none" w:sz="0" w:space="0" w:color="auto"/>
          </w:divBdr>
        </w:div>
        <w:div w:id="974070412">
          <w:marLeft w:val="0"/>
          <w:marRight w:val="0"/>
          <w:marTop w:val="0"/>
          <w:marBottom w:val="0"/>
          <w:divBdr>
            <w:top w:val="none" w:sz="0" w:space="0" w:color="auto"/>
            <w:left w:val="none" w:sz="0" w:space="0" w:color="auto"/>
            <w:bottom w:val="none" w:sz="0" w:space="0" w:color="auto"/>
            <w:right w:val="none" w:sz="0" w:space="0" w:color="auto"/>
          </w:divBdr>
        </w:div>
        <w:div w:id="2050642923">
          <w:marLeft w:val="0"/>
          <w:marRight w:val="0"/>
          <w:marTop w:val="0"/>
          <w:marBottom w:val="0"/>
          <w:divBdr>
            <w:top w:val="none" w:sz="0" w:space="0" w:color="auto"/>
            <w:left w:val="none" w:sz="0" w:space="0" w:color="auto"/>
            <w:bottom w:val="none" w:sz="0" w:space="0" w:color="auto"/>
            <w:right w:val="none" w:sz="0" w:space="0" w:color="auto"/>
          </w:divBdr>
        </w:div>
        <w:div w:id="2094206881">
          <w:marLeft w:val="0"/>
          <w:marRight w:val="0"/>
          <w:marTop w:val="0"/>
          <w:marBottom w:val="0"/>
          <w:divBdr>
            <w:top w:val="none" w:sz="0" w:space="0" w:color="auto"/>
            <w:left w:val="none" w:sz="0" w:space="0" w:color="auto"/>
            <w:bottom w:val="none" w:sz="0" w:space="0" w:color="auto"/>
            <w:right w:val="none" w:sz="0" w:space="0" w:color="auto"/>
          </w:divBdr>
        </w:div>
        <w:div w:id="745344539">
          <w:marLeft w:val="0"/>
          <w:marRight w:val="0"/>
          <w:marTop w:val="0"/>
          <w:marBottom w:val="0"/>
          <w:divBdr>
            <w:top w:val="none" w:sz="0" w:space="0" w:color="auto"/>
            <w:left w:val="none" w:sz="0" w:space="0" w:color="auto"/>
            <w:bottom w:val="none" w:sz="0" w:space="0" w:color="auto"/>
            <w:right w:val="none" w:sz="0" w:space="0" w:color="auto"/>
          </w:divBdr>
        </w:div>
        <w:div w:id="616330541">
          <w:marLeft w:val="0"/>
          <w:marRight w:val="0"/>
          <w:marTop w:val="0"/>
          <w:marBottom w:val="0"/>
          <w:divBdr>
            <w:top w:val="none" w:sz="0" w:space="0" w:color="auto"/>
            <w:left w:val="none" w:sz="0" w:space="0" w:color="auto"/>
            <w:bottom w:val="none" w:sz="0" w:space="0" w:color="auto"/>
            <w:right w:val="none" w:sz="0" w:space="0" w:color="auto"/>
          </w:divBdr>
        </w:div>
        <w:div w:id="1804810358">
          <w:marLeft w:val="0"/>
          <w:marRight w:val="0"/>
          <w:marTop w:val="0"/>
          <w:marBottom w:val="0"/>
          <w:divBdr>
            <w:top w:val="none" w:sz="0" w:space="0" w:color="auto"/>
            <w:left w:val="none" w:sz="0" w:space="0" w:color="auto"/>
            <w:bottom w:val="none" w:sz="0" w:space="0" w:color="auto"/>
            <w:right w:val="none" w:sz="0" w:space="0" w:color="auto"/>
          </w:divBdr>
        </w:div>
        <w:div w:id="528417585">
          <w:marLeft w:val="0"/>
          <w:marRight w:val="0"/>
          <w:marTop w:val="0"/>
          <w:marBottom w:val="0"/>
          <w:divBdr>
            <w:top w:val="none" w:sz="0" w:space="0" w:color="auto"/>
            <w:left w:val="none" w:sz="0" w:space="0" w:color="auto"/>
            <w:bottom w:val="none" w:sz="0" w:space="0" w:color="auto"/>
            <w:right w:val="none" w:sz="0" w:space="0" w:color="auto"/>
          </w:divBdr>
        </w:div>
        <w:div w:id="1942687637">
          <w:marLeft w:val="0"/>
          <w:marRight w:val="0"/>
          <w:marTop w:val="0"/>
          <w:marBottom w:val="0"/>
          <w:divBdr>
            <w:top w:val="none" w:sz="0" w:space="0" w:color="auto"/>
            <w:left w:val="none" w:sz="0" w:space="0" w:color="auto"/>
            <w:bottom w:val="none" w:sz="0" w:space="0" w:color="auto"/>
            <w:right w:val="none" w:sz="0" w:space="0" w:color="auto"/>
          </w:divBdr>
        </w:div>
        <w:div w:id="1710645226">
          <w:marLeft w:val="0"/>
          <w:marRight w:val="0"/>
          <w:marTop w:val="0"/>
          <w:marBottom w:val="0"/>
          <w:divBdr>
            <w:top w:val="none" w:sz="0" w:space="0" w:color="auto"/>
            <w:left w:val="none" w:sz="0" w:space="0" w:color="auto"/>
            <w:bottom w:val="none" w:sz="0" w:space="0" w:color="auto"/>
            <w:right w:val="none" w:sz="0" w:space="0" w:color="auto"/>
          </w:divBdr>
        </w:div>
        <w:div w:id="1045331732">
          <w:marLeft w:val="0"/>
          <w:marRight w:val="0"/>
          <w:marTop w:val="0"/>
          <w:marBottom w:val="0"/>
          <w:divBdr>
            <w:top w:val="none" w:sz="0" w:space="0" w:color="auto"/>
            <w:left w:val="none" w:sz="0" w:space="0" w:color="auto"/>
            <w:bottom w:val="none" w:sz="0" w:space="0" w:color="auto"/>
            <w:right w:val="none" w:sz="0" w:space="0" w:color="auto"/>
          </w:divBdr>
        </w:div>
        <w:div w:id="1509707682">
          <w:marLeft w:val="0"/>
          <w:marRight w:val="0"/>
          <w:marTop w:val="0"/>
          <w:marBottom w:val="0"/>
          <w:divBdr>
            <w:top w:val="none" w:sz="0" w:space="0" w:color="auto"/>
            <w:left w:val="none" w:sz="0" w:space="0" w:color="auto"/>
            <w:bottom w:val="none" w:sz="0" w:space="0" w:color="auto"/>
            <w:right w:val="none" w:sz="0" w:space="0" w:color="auto"/>
          </w:divBdr>
        </w:div>
        <w:div w:id="204101358">
          <w:marLeft w:val="0"/>
          <w:marRight w:val="0"/>
          <w:marTop w:val="0"/>
          <w:marBottom w:val="0"/>
          <w:divBdr>
            <w:top w:val="none" w:sz="0" w:space="0" w:color="auto"/>
            <w:left w:val="none" w:sz="0" w:space="0" w:color="auto"/>
            <w:bottom w:val="none" w:sz="0" w:space="0" w:color="auto"/>
            <w:right w:val="none" w:sz="0" w:space="0" w:color="auto"/>
          </w:divBdr>
        </w:div>
        <w:div w:id="291667888">
          <w:marLeft w:val="0"/>
          <w:marRight w:val="0"/>
          <w:marTop w:val="0"/>
          <w:marBottom w:val="0"/>
          <w:divBdr>
            <w:top w:val="none" w:sz="0" w:space="0" w:color="auto"/>
            <w:left w:val="none" w:sz="0" w:space="0" w:color="auto"/>
            <w:bottom w:val="none" w:sz="0" w:space="0" w:color="auto"/>
            <w:right w:val="none" w:sz="0" w:space="0" w:color="auto"/>
          </w:divBdr>
        </w:div>
        <w:div w:id="900168868">
          <w:marLeft w:val="0"/>
          <w:marRight w:val="0"/>
          <w:marTop w:val="0"/>
          <w:marBottom w:val="0"/>
          <w:divBdr>
            <w:top w:val="none" w:sz="0" w:space="0" w:color="auto"/>
            <w:left w:val="none" w:sz="0" w:space="0" w:color="auto"/>
            <w:bottom w:val="none" w:sz="0" w:space="0" w:color="auto"/>
            <w:right w:val="none" w:sz="0" w:space="0" w:color="auto"/>
          </w:divBdr>
        </w:div>
        <w:div w:id="1300572916">
          <w:marLeft w:val="0"/>
          <w:marRight w:val="0"/>
          <w:marTop w:val="0"/>
          <w:marBottom w:val="0"/>
          <w:divBdr>
            <w:top w:val="none" w:sz="0" w:space="0" w:color="auto"/>
            <w:left w:val="none" w:sz="0" w:space="0" w:color="auto"/>
            <w:bottom w:val="none" w:sz="0" w:space="0" w:color="auto"/>
            <w:right w:val="none" w:sz="0" w:space="0" w:color="auto"/>
          </w:divBdr>
        </w:div>
        <w:div w:id="1517959003">
          <w:marLeft w:val="0"/>
          <w:marRight w:val="0"/>
          <w:marTop w:val="0"/>
          <w:marBottom w:val="0"/>
          <w:divBdr>
            <w:top w:val="none" w:sz="0" w:space="0" w:color="auto"/>
            <w:left w:val="none" w:sz="0" w:space="0" w:color="auto"/>
            <w:bottom w:val="none" w:sz="0" w:space="0" w:color="auto"/>
            <w:right w:val="none" w:sz="0" w:space="0" w:color="auto"/>
          </w:divBdr>
        </w:div>
        <w:div w:id="1202551579">
          <w:marLeft w:val="0"/>
          <w:marRight w:val="0"/>
          <w:marTop w:val="0"/>
          <w:marBottom w:val="0"/>
          <w:divBdr>
            <w:top w:val="none" w:sz="0" w:space="0" w:color="auto"/>
            <w:left w:val="none" w:sz="0" w:space="0" w:color="auto"/>
            <w:bottom w:val="none" w:sz="0" w:space="0" w:color="auto"/>
            <w:right w:val="none" w:sz="0" w:space="0" w:color="auto"/>
          </w:divBdr>
        </w:div>
        <w:div w:id="1725134069">
          <w:marLeft w:val="0"/>
          <w:marRight w:val="0"/>
          <w:marTop w:val="0"/>
          <w:marBottom w:val="0"/>
          <w:divBdr>
            <w:top w:val="none" w:sz="0" w:space="0" w:color="auto"/>
            <w:left w:val="none" w:sz="0" w:space="0" w:color="auto"/>
            <w:bottom w:val="none" w:sz="0" w:space="0" w:color="auto"/>
            <w:right w:val="none" w:sz="0" w:space="0" w:color="auto"/>
          </w:divBdr>
        </w:div>
        <w:div w:id="2112385708">
          <w:marLeft w:val="0"/>
          <w:marRight w:val="0"/>
          <w:marTop w:val="0"/>
          <w:marBottom w:val="0"/>
          <w:divBdr>
            <w:top w:val="none" w:sz="0" w:space="0" w:color="auto"/>
            <w:left w:val="none" w:sz="0" w:space="0" w:color="auto"/>
            <w:bottom w:val="none" w:sz="0" w:space="0" w:color="auto"/>
            <w:right w:val="none" w:sz="0" w:space="0" w:color="auto"/>
          </w:divBdr>
        </w:div>
        <w:div w:id="1642348060">
          <w:marLeft w:val="0"/>
          <w:marRight w:val="0"/>
          <w:marTop w:val="0"/>
          <w:marBottom w:val="0"/>
          <w:divBdr>
            <w:top w:val="none" w:sz="0" w:space="0" w:color="auto"/>
            <w:left w:val="none" w:sz="0" w:space="0" w:color="auto"/>
            <w:bottom w:val="none" w:sz="0" w:space="0" w:color="auto"/>
            <w:right w:val="none" w:sz="0" w:space="0" w:color="auto"/>
          </w:divBdr>
        </w:div>
        <w:div w:id="1124080465">
          <w:marLeft w:val="0"/>
          <w:marRight w:val="0"/>
          <w:marTop w:val="0"/>
          <w:marBottom w:val="0"/>
          <w:divBdr>
            <w:top w:val="none" w:sz="0" w:space="0" w:color="auto"/>
            <w:left w:val="none" w:sz="0" w:space="0" w:color="auto"/>
            <w:bottom w:val="none" w:sz="0" w:space="0" w:color="auto"/>
            <w:right w:val="none" w:sz="0" w:space="0" w:color="auto"/>
          </w:divBdr>
        </w:div>
        <w:div w:id="2013029136">
          <w:marLeft w:val="0"/>
          <w:marRight w:val="0"/>
          <w:marTop w:val="0"/>
          <w:marBottom w:val="0"/>
          <w:divBdr>
            <w:top w:val="none" w:sz="0" w:space="0" w:color="auto"/>
            <w:left w:val="none" w:sz="0" w:space="0" w:color="auto"/>
            <w:bottom w:val="none" w:sz="0" w:space="0" w:color="auto"/>
            <w:right w:val="none" w:sz="0" w:space="0" w:color="auto"/>
          </w:divBdr>
        </w:div>
        <w:div w:id="2080975801">
          <w:marLeft w:val="0"/>
          <w:marRight w:val="0"/>
          <w:marTop w:val="0"/>
          <w:marBottom w:val="0"/>
          <w:divBdr>
            <w:top w:val="none" w:sz="0" w:space="0" w:color="auto"/>
            <w:left w:val="none" w:sz="0" w:space="0" w:color="auto"/>
            <w:bottom w:val="none" w:sz="0" w:space="0" w:color="auto"/>
            <w:right w:val="none" w:sz="0" w:space="0" w:color="auto"/>
          </w:divBdr>
        </w:div>
        <w:div w:id="2124879216">
          <w:marLeft w:val="0"/>
          <w:marRight w:val="0"/>
          <w:marTop w:val="0"/>
          <w:marBottom w:val="0"/>
          <w:divBdr>
            <w:top w:val="none" w:sz="0" w:space="0" w:color="auto"/>
            <w:left w:val="none" w:sz="0" w:space="0" w:color="auto"/>
            <w:bottom w:val="none" w:sz="0" w:space="0" w:color="auto"/>
            <w:right w:val="none" w:sz="0" w:space="0" w:color="auto"/>
          </w:divBdr>
        </w:div>
        <w:div w:id="1794245007">
          <w:marLeft w:val="0"/>
          <w:marRight w:val="0"/>
          <w:marTop w:val="0"/>
          <w:marBottom w:val="0"/>
          <w:divBdr>
            <w:top w:val="none" w:sz="0" w:space="0" w:color="auto"/>
            <w:left w:val="none" w:sz="0" w:space="0" w:color="auto"/>
            <w:bottom w:val="none" w:sz="0" w:space="0" w:color="auto"/>
            <w:right w:val="none" w:sz="0" w:space="0" w:color="auto"/>
          </w:divBdr>
        </w:div>
        <w:div w:id="1642661012">
          <w:marLeft w:val="0"/>
          <w:marRight w:val="0"/>
          <w:marTop w:val="0"/>
          <w:marBottom w:val="0"/>
          <w:divBdr>
            <w:top w:val="none" w:sz="0" w:space="0" w:color="auto"/>
            <w:left w:val="none" w:sz="0" w:space="0" w:color="auto"/>
            <w:bottom w:val="none" w:sz="0" w:space="0" w:color="auto"/>
            <w:right w:val="none" w:sz="0" w:space="0" w:color="auto"/>
          </w:divBdr>
        </w:div>
        <w:div w:id="547911656">
          <w:marLeft w:val="0"/>
          <w:marRight w:val="0"/>
          <w:marTop w:val="0"/>
          <w:marBottom w:val="0"/>
          <w:divBdr>
            <w:top w:val="none" w:sz="0" w:space="0" w:color="auto"/>
            <w:left w:val="none" w:sz="0" w:space="0" w:color="auto"/>
            <w:bottom w:val="none" w:sz="0" w:space="0" w:color="auto"/>
            <w:right w:val="none" w:sz="0" w:space="0" w:color="auto"/>
          </w:divBdr>
        </w:div>
        <w:div w:id="909073215">
          <w:marLeft w:val="0"/>
          <w:marRight w:val="0"/>
          <w:marTop w:val="0"/>
          <w:marBottom w:val="0"/>
          <w:divBdr>
            <w:top w:val="none" w:sz="0" w:space="0" w:color="auto"/>
            <w:left w:val="none" w:sz="0" w:space="0" w:color="auto"/>
            <w:bottom w:val="none" w:sz="0" w:space="0" w:color="auto"/>
            <w:right w:val="none" w:sz="0" w:space="0" w:color="auto"/>
          </w:divBdr>
        </w:div>
        <w:div w:id="516962063">
          <w:marLeft w:val="0"/>
          <w:marRight w:val="0"/>
          <w:marTop w:val="0"/>
          <w:marBottom w:val="0"/>
          <w:divBdr>
            <w:top w:val="none" w:sz="0" w:space="0" w:color="auto"/>
            <w:left w:val="none" w:sz="0" w:space="0" w:color="auto"/>
            <w:bottom w:val="none" w:sz="0" w:space="0" w:color="auto"/>
            <w:right w:val="none" w:sz="0" w:space="0" w:color="auto"/>
          </w:divBdr>
        </w:div>
        <w:div w:id="1164510703">
          <w:marLeft w:val="0"/>
          <w:marRight w:val="0"/>
          <w:marTop w:val="0"/>
          <w:marBottom w:val="0"/>
          <w:divBdr>
            <w:top w:val="none" w:sz="0" w:space="0" w:color="auto"/>
            <w:left w:val="none" w:sz="0" w:space="0" w:color="auto"/>
            <w:bottom w:val="none" w:sz="0" w:space="0" w:color="auto"/>
            <w:right w:val="none" w:sz="0" w:space="0" w:color="auto"/>
          </w:divBdr>
        </w:div>
        <w:div w:id="1037123315">
          <w:marLeft w:val="0"/>
          <w:marRight w:val="0"/>
          <w:marTop w:val="0"/>
          <w:marBottom w:val="0"/>
          <w:divBdr>
            <w:top w:val="none" w:sz="0" w:space="0" w:color="auto"/>
            <w:left w:val="none" w:sz="0" w:space="0" w:color="auto"/>
            <w:bottom w:val="none" w:sz="0" w:space="0" w:color="auto"/>
            <w:right w:val="none" w:sz="0" w:space="0" w:color="auto"/>
          </w:divBdr>
        </w:div>
        <w:div w:id="144712777">
          <w:marLeft w:val="0"/>
          <w:marRight w:val="0"/>
          <w:marTop w:val="0"/>
          <w:marBottom w:val="0"/>
          <w:divBdr>
            <w:top w:val="none" w:sz="0" w:space="0" w:color="auto"/>
            <w:left w:val="none" w:sz="0" w:space="0" w:color="auto"/>
            <w:bottom w:val="none" w:sz="0" w:space="0" w:color="auto"/>
            <w:right w:val="none" w:sz="0" w:space="0" w:color="auto"/>
          </w:divBdr>
        </w:div>
        <w:div w:id="604965660">
          <w:marLeft w:val="0"/>
          <w:marRight w:val="0"/>
          <w:marTop w:val="0"/>
          <w:marBottom w:val="0"/>
          <w:divBdr>
            <w:top w:val="none" w:sz="0" w:space="0" w:color="auto"/>
            <w:left w:val="none" w:sz="0" w:space="0" w:color="auto"/>
            <w:bottom w:val="none" w:sz="0" w:space="0" w:color="auto"/>
            <w:right w:val="none" w:sz="0" w:space="0" w:color="auto"/>
          </w:divBdr>
        </w:div>
        <w:div w:id="1138566504">
          <w:marLeft w:val="0"/>
          <w:marRight w:val="0"/>
          <w:marTop w:val="0"/>
          <w:marBottom w:val="0"/>
          <w:divBdr>
            <w:top w:val="none" w:sz="0" w:space="0" w:color="auto"/>
            <w:left w:val="none" w:sz="0" w:space="0" w:color="auto"/>
            <w:bottom w:val="none" w:sz="0" w:space="0" w:color="auto"/>
            <w:right w:val="none" w:sz="0" w:space="0" w:color="auto"/>
          </w:divBdr>
        </w:div>
        <w:div w:id="355157795">
          <w:marLeft w:val="0"/>
          <w:marRight w:val="0"/>
          <w:marTop w:val="0"/>
          <w:marBottom w:val="0"/>
          <w:divBdr>
            <w:top w:val="none" w:sz="0" w:space="0" w:color="auto"/>
            <w:left w:val="none" w:sz="0" w:space="0" w:color="auto"/>
            <w:bottom w:val="none" w:sz="0" w:space="0" w:color="auto"/>
            <w:right w:val="none" w:sz="0" w:space="0" w:color="auto"/>
          </w:divBdr>
        </w:div>
        <w:div w:id="789933068">
          <w:marLeft w:val="0"/>
          <w:marRight w:val="0"/>
          <w:marTop w:val="0"/>
          <w:marBottom w:val="0"/>
          <w:divBdr>
            <w:top w:val="none" w:sz="0" w:space="0" w:color="auto"/>
            <w:left w:val="none" w:sz="0" w:space="0" w:color="auto"/>
            <w:bottom w:val="none" w:sz="0" w:space="0" w:color="auto"/>
            <w:right w:val="none" w:sz="0" w:space="0" w:color="auto"/>
          </w:divBdr>
        </w:div>
        <w:div w:id="618490774">
          <w:marLeft w:val="0"/>
          <w:marRight w:val="0"/>
          <w:marTop w:val="0"/>
          <w:marBottom w:val="0"/>
          <w:divBdr>
            <w:top w:val="none" w:sz="0" w:space="0" w:color="auto"/>
            <w:left w:val="none" w:sz="0" w:space="0" w:color="auto"/>
            <w:bottom w:val="none" w:sz="0" w:space="0" w:color="auto"/>
            <w:right w:val="none" w:sz="0" w:space="0" w:color="auto"/>
          </w:divBdr>
        </w:div>
        <w:div w:id="327249509">
          <w:marLeft w:val="0"/>
          <w:marRight w:val="0"/>
          <w:marTop w:val="0"/>
          <w:marBottom w:val="0"/>
          <w:divBdr>
            <w:top w:val="none" w:sz="0" w:space="0" w:color="auto"/>
            <w:left w:val="none" w:sz="0" w:space="0" w:color="auto"/>
            <w:bottom w:val="none" w:sz="0" w:space="0" w:color="auto"/>
            <w:right w:val="none" w:sz="0" w:space="0" w:color="auto"/>
          </w:divBdr>
        </w:div>
        <w:div w:id="1153254365">
          <w:marLeft w:val="0"/>
          <w:marRight w:val="0"/>
          <w:marTop w:val="0"/>
          <w:marBottom w:val="0"/>
          <w:divBdr>
            <w:top w:val="none" w:sz="0" w:space="0" w:color="auto"/>
            <w:left w:val="none" w:sz="0" w:space="0" w:color="auto"/>
            <w:bottom w:val="none" w:sz="0" w:space="0" w:color="auto"/>
            <w:right w:val="none" w:sz="0" w:space="0" w:color="auto"/>
          </w:divBdr>
        </w:div>
        <w:div w:id="207306036">
          <w:marLeft w:val="0"/>
          <w:marRight w:val="0"/>
          <w:marTop w:val="0"/>
          <w:marBottom w:val="0"/>
          <w:divBdr>
            <w:top w:val="none" w:sz="0" w:space="0" w:color="auto"/>
            <w:left w:val="none" w:sz="0" w:space="0" w:color="auto"/>
            <w:bottom w:val="none" w:sz="0" w:space="0" w:color="auto"/>
            <w:right w:val="none" w:sz="0" w:space="0" w:color="auto"/>
          </w:divBdr>
        </w:div>
        <w:div w:id="217325339">
          <w:marLeft w:val="0"/>
          <w:marRight w:val="0"/>
          <w:marTop w:val="0"/>
          <w:marBottom w:val="0"/>
          <w:divBdr>
            <w:top w:val="none" w:sz="0" w:space="0" w:color="auto"/>
            <w:left w:val="none" w:sz="0" w:space="0" w:color="auto"/>
            <w:bottom w:val="none" w:sz="0" w:space="0" w:color="auto"/>
            <w:right w:val="none" w:sz="0" w:space="0" w:color="auto"/>
          </w:divBdr>
        </w:div>
        <w:div w:id="1754157857">
          <w:marLeft w:val="0"/>
          <w:marRight w:val="0"/>
          <w:marTop w:val="0"/>
          <w:marBottom w:val="0"/>
          <w:divBdr>
            <w:top w:val="none" w:sz="0" w:space="0" w:color="auto"/>
            <w:left w:val="none" w:sz="0" w:space="0" w:color="auto"/>
            <w:bottom w:val="none" w:sz="0" w:space="0" w:color="auto"/>
            <w:right w:val="none" w:sz="0" w:space="0" w:color="auto"/>
          </w:divBdr>
        </w:div>
        <w:div w:id="807745507">
          <w:marLeft w:val="0"/>
          <w:marRight w:val="0"/>
          <w:marTop w:val="0"/>
          <w:marBottom w:val="0"/>
          <w:divBdr>
            <w:top w:val="none" w:sz="0" w:space="0" w:color="auto"/>
            <w:left w:val="none" w:sz="0" w:space="0" w:color="auto"/>
            <w:bottom w:val="none" w:sz="0" w:space="0" w:color="auto"/>
            <w:right w:val="none" w:sz="0" w:space="0" w:color="auto"/>
          </w:divBdr>
        </w:div>
        <w:div w:id="639655220">
          <w:marLeft w:val="0"/>
          <w:marRight w:val="0"/>
          <w:marTop w:val="0"/>
          <w:marBottom w:val="0"/>
          <w:divBdr>
            <w:top w:val="none" w:sz="0" w:space="0" w:color="auto"/>
            <w:left w:val="none" w:sz="0" w:space="0" w:color="auto"/>
            <w:bottom w:val="none" w:sz="0" w:space="0" w:color="auto"/>
            <w:right w:val="none" w:sz="0" w:space="0" w:color="auto"/>
          </w:divBdr>
        </w:div>
        <w:div w:id="952520126">
          <w:marLeft w:val="0"/>
          <w:marRight w:val="0"/>
          <w:marTop w:val="0"/>
          <w:marBottom w:val="0"/>
          <w:divBdr>
            <w:top w:val="none" w:sz="0" w:space="0" w:color="auto"/>
            <w:left w:val="none" w:sz="0" w:space="0" w:color="auto"/>
            <w:bottom w:val="none" w:sz="0" w:space="0" w:color="auto"/>
            <w:right w:val="none" w:sz="0" w:space="0" w:color="auto"/>
          </w:divBdr>
        </w:div>
        <w:div w:id="253977840">
          <w:marLeft w:val="0"/>
          <w:marRight w:val="0"/>
          <w:marTop w:val="0"/>
          <w:marBottom w:val="0"/>
          <w:divBdr>
            <w:top w:val="none" w:sz="0" w:space="0" w:color="auto"/>
            <w:left w:val="none" w:sz="0" w:space="0" w:color="auto"/>
            <w:bottom w:val="none" w:sz="0" w:space="0" w:color="auto"/>
            <w:right w:val="none" w:sz="0" w:space="0" w:color="auto"/>
          </w:divBdr>
        </w:div>
        <w:div w:id="1602491463">
          <w:marLeft w:val="0"/>
          <w:marRight w:val="0"/>
          <w:marTop w:val="0"/>
          <w:marBottom w:val="0"/>
          <w:divBdr>
            <w:top w:val="none" w:sz="0" w:space="0" w:color="auto"/>
            <w:left w:val="none" w:sz="0" w:space="0" w:color="auto"/>
            <w:bottom w:val="none" w:sz="0" w:space="0" w:color="auto"/>
            <w:right w:val="none" w:sz="0" w:space="0" w:color="auto"/>
          </w:divBdr>
        </w:div>
        <w:div w:id="1772967749">
          <w:marLeft w:val="0"/>
          <w:marRight w:val="0"/>
          <w:marTop w:val="0"/>
          <w:marBottom w:val="0"/>
          <w:divBdr>
            <w:top w:val="none" w:sz="0" w:space="0" w:color="auto"/>
            <w:left w:val="none" w:sz="0" w:space="0" w:color="auto"/>
            <w:bottom w:val="none" w:sz="0" w:space="0" w:color="auto"/>
            <w:right w:val="none" w:sz="0" w:space="0" w:color="auto"/>
          </w:divBdr>
        </w:div>
        <w:div w:id="489978168">
          <w:marLeft w:val="0"/>
          <w:marRight w:val="0"/>
          <w:marTop w:val="0"/>
          <w:marBottom w:val="0"/>
          <w:divBdr>
            <w:top w:val="none" w:sz="0" w:space="0" w:color="auto"/>
            <w:left w:val="none" w:sz="0" w:space="0" w:color="auto"/>
            <w:bottom w:val="none" w:sz="0" w:space="0" w:color="auto"/>
            <w:right w:val="none" w:sz="0" w:space="0" w:color="auto"/>
          </w:divBdr>
        </w:div>
        <w:div w:id="47731931">
          <w:marLeft w:val="0"/>
          <w:marRight w:val="0"/>
          <w:marTop w:val="0"/>
          <w:marBottom w:val="0"/>
          <w:divBdr>
            <w:top w:val="none" w:sz="0" w:space="0" w:color="auto"/>
            <w:left w:val="none" w:sz="0" w:space="0" w:color="auto"/>
            <w:bottom w:val="none" w:sz="0" w:space="0" w:color="auto"/>
            <w:right w:val="none" w:sz="0" w:space="0" w:color="auto"/>
          </w:divBdr>
        </w:div>
        <w:div w:id="2070683384">
          <w:marLeft w:val="0"/>
          <w:marRight w:val="0"/>
          <w:marTop w:val="0"/>
          <w:marBottom w:val="0"/>
          <w:divBdr>
            <w:top w:val="none" w:sz="0" w:space="0" w:color="auto"/>
            <w:left w:val="none" w:sz="0" w:space="0" w:color="auto"/>
            <w:bottom w:val="none" w:sz="0" w:space="0" w:color="auto"/>
            <w:right w:val="none" w:sz="0" w:space="0" w:color="auto"/>
          </w:divBdr>
        </w:div>
        <w:div w:id="451824703">
          <w:marLeft w:val="0"/>
          <w:marRight w:val="0"/>
          <w:marTop w:val="0"/>
          <w:marBottom w:val="0"/>
          <w:divBdr>
            <w:top w:val="none" w:sz="0" w:space="0" w:color="auto"/>
            <w:left w:val="none" w:sz="0" w:space="0" w:color="auto"/>
            <w:bottom w:val="none" w:sz="0" w:space="0" w:color="auto"/>
            <w:right w:val="none" w:sz="0" w:space="0" w:color="auto"/>
          </w:divBdr>
        </w:div>
        <w:div w:id="854422952">
          <w:marLeft w:val="0"/>
          <w:marRight w:val="0"/>
          <w:marTop w:val="0"/>
          <w:marBottom w:val="0"/>
          <w:divBdr>
            <w:top w:val="none" w:sz="0" w:space="0" w:color="auto"/>
            <w:left w:val="none" w:sz="0" w:space="0" w:color="auto"/>
            <w:bottom w:val="none" w:sz="0" w:space="0" w:color="auto"/>
            <w:right w:val="none" w:sz="0" w:space="0" w:color="auto"/>
          </w:divBdr>
        </w:div>
        <w:div w:id="1313364092">
          <w:marLeft w:val="0"/>
          <w:marRight w:val="0"/>
          <w:marTop w:val="0"/>
          <w:marBottom w:val="0"/>
          <w:divBdr>
            <w:top w:val="none" w:sz="0" w:space="0" w:color="auto"/>
            <w:left w:val="none" w:sz="0" w:space="0" w:color="auto"/>
            <w:bottom w:val="none" w:sz="0" w:space="0" w:color="auto"/>
            <w:right w:val="none" w:sz="0" w:space="0" w:color="auto"/>
          </w:divBdr>
        </w:div>
        <w:div w:id="991956024">
          <w:marLeft w:val="0"/>
          <w:marRight w:val="0"/>
          <w:marTop w:val="0"/>
          <w:marBottom w:val="0"/>
          <w:divBdr>
            <w:top w:val="none" w:sz="0" w:space="0" w:color="auto"/>
            <w:left w:val="none" w:sz="0" w:space="0" w:color="auto"/>
            <w:bottom w:val="none" w:sz="0" w:space="0" w:color="auto"/>
            <w:right w:val="none" w:sz="0" w:space="0" w:color="auto"/>
          </w:divBdr>
        </w:div>
        <w:div w:id="1186289572">
          <w:marLeft w:val="0"/>
          <w:marRight w:val="0"/>
          <w:marTop w:val="0"/>
          <w:marBottom w:val="0"/>
          <w:divBdr>
            <w:top w:val="none" w:sz="0" w:space="0" w:color="auto"/>
            <w:left w:val="none" w:sz="0" w:space="0" w:color="auto"/>
            <w:bottom w:val="none" w:sz="0" w:space="0" w:color="auto"/>
            <w:right w:val="none" w:sz="0" w:space="0" w:color="auto"/>
          </w:divBdr>
        </w:div>
        <w:div w:id="1075588636">
          <w:marLeft w:val="0"/>
          <w:marRight w:val="0"/>
          <w:marTop w:val="0"/>
          <w:marBottom w:val="0"/>
          <w:divBdr>
            <w:top w:val="none" w:sz="0" w:space="0" w:color="auto"/>
            <w:left w:val="none" w:sz="0" w:space="0" w:color="auto"/>
            <w:bottom w:val="none" w:sz="0" w:space="0" w:color="auto"/>
            <w:right w:val="none" w:sz="0" w:space="0" w:color="auto"/>
          </w:divBdr>
        </w:div>
        <w:div w:id="1885409274">
          <w:marLeft w:val="0"/>
          <w:marRight w:val="0"/>
          <w:marTop w:val="0"/>
          <w:marBottom w:val="0"/>
          <w:divBdr>
            <w:top w:val="none" w:sz="0" w:space="0" w:color="auto"/>
            <w:left w:val="none" w:sz="0" w:space="0" w:color="auto"/>
            <w:bottom w:val="none" w:sz="0" w:space="0" w:color="auto"/>
            <w:right w:val="none" w:sz="0" w:space="0" w:color="auto"/>
          </w:divBdr>
        </w:div>
        <w:div w:id="84228899">
          <w:marLeft w:val="0"/>
          <w:marRight w:val="0"/>
          <w:marTop w:val="0"/>
          <w:marBottom w:val="0"/>
          <w:divBdr>
            <w:top w:val="none" w:sz="0" w:space="0" w:color="auto"/>
            <w:left w:val="none" w:sz="0" w:space="0" w:color="auto"/>
            <w:bottom w:val="none" w:sz="0" w:space="0" w:color="auto"/>
            <w:right w:val="none" w:sz="0" w:space="0" w:color="auto"/>
          </w:divBdr>
        </w:div>
        <w:div w:id="1116561545">
          <w:marLeft w:val="0"/>
          <w:marRight w:val="0"/>
          <w:marTop w:val="0"/>
          <w:marBottom w:val="0"/>
          <w:divBdr>
            <w:top w:val="none" w:sz="0" w:space="0" w:color="auto"/>
            <w:left w:val="none" w:sz="0" w:space="0" w:color="auto"/>
            <w:bottom w:val="none" w:sz="0" w:space="0" w:color="auto"/>
            <w:right w:val="none" w:sz="0" w:space="0" w:color="auto"/>
          </w:divBdr>
        </w:div>
        <w:div w:id="60182388">
          <w:marLeft w:val="0"/>
          <w:marRight w:val="0"/>
          <w:marTop w:val="0"/>
          <w:marBottom w:val="0"/>
          <w:divBdr>
            <w:top w:val="none" w:sz="0" w:space="0" w:color="auto"/>
            <w:left w:val="none" w:sz="0" w:space="0" w:color="auto"/>
            <w:bottom w:val="none" w:sz="0" w:space="0" w:color="auto"/>
            <w:right w:val="none" w:sz="0" w:space="0" w:color="auto"/>
          </w:divBdr>
        </w:div>
        <w:div w:id="645815358">
          <w:marLeft w:val="0"/>
          <w:marRight w:val="0"/>
          <w:marTop w:val="0"/>
          <w:marBottom w:val="0"/>
          <w:divBdr>
            <w:top w:val="none" w:sz="0" w:space="0" w:color="auto"/>
            <w:left w:val="none" w:sz="0" w:space="0" w:color="auto"/>
            <w:bottom w:val="none" w:sz="0" w:space="0" w:color="auto"/>
            <w:right w:val="none" w:sz="0" w:space="0" w:color="auto"/>
          </w:divBdr>
        </w:div>
        <w:div w:id="1513688297">
          <w:marLeft w:val="0"/>
          <w:marRight w:val="0"/>
          <w:marTop w:val="0"/>
          <w:marBottom w:val="0"/>
          <w:divBdr>
            <w:top w:val="none" w:sz="0" w:space="0" w:color="auto"/>
            <w:left w:val="none" w:sz="0" w:space="0" w:color="auto"/>
            <w:bottom w:val="none" w:sz="0" w:space="0" w:color="auto"/>
            <w:right w:val="none" w:sz="0" w:space="0" w:color="auto"/>
          </w:divBdr>
        </w:div>
        <w:div w:id="1232233446">
          <w:marLeft w:val="0"/>
          <w:marRight w:val="0"/>
          <w:marTop w:val="0"/>
          <w:marBottom w:val="0"/>
          <w:divBdr>
            <w:top w:val="none" w:sz="0" w:space="0" w:color="auto"/>
            <w:left w:val="none" w:sz="0" w:space="0" w:color="auto"/>
            <w:bottom w:val="none" w:sz="0" w:space="0" w:color="auto"/>
            <w:right w:val="none" w:sz="0" w:space="0" w:color="auto"/>
          </w:divBdr>
        </w:div>
        <w:div w:id="645479478">
          <w:marLeft w:val="0"/>
          <w:marRight w:val="0"/>
          <w:marTop w:val="0"/>
          <w:marBottom w:val="0"/>
          <w:divBdr>
            <w:top w:val="none" w:sz="0" w:space="0" w:color="auto"/>
            <w:left w:val="none" w:sz="0" w:space="0" w:color="auto"/>
            <w:bottom w:val="none" w:sz="0" w:space="0" w:color="auto"/>
            <w:right w:val="none" w:sz="0" w:space="0" w:color="auto"/>
          </w:divBdr>
        </w:div>
        <w:div w:id="166746838">
          <w:marLeft w:val="0"/>
          <w:marRight w:val="0"/>
          <w:marTop w:val="0"/>
          <w:marBottom w:val="0"/>
          <w:divBdr>
            <w:top w:val="none" w:sz="0" w:space="0" w:color="auto"/>
            <w:left w:val="none" w:sz="0" w:space="0" w:color="auto"/>
            <w:bottom w:val="none" w:sz="0" w:space="0" w:color="auto"/>
            <w:right w:val="none" w:sz="0" w:space="0" w:color="auto"/>
          </w:divBdr>
        </w:div>
        <w:div w:id="2043700986">
          <w:marLeft w:val="0"/>
          <w:marRight w:val="0"/>
          <w:marTop w:val="0"/>
          <w:marBottom w:val="0"/>
          <w:divBdr>
            <w:top w:val="none" w:sz="0" w:space="0" w:color="auto"/>
            <w:left w:val="none" w:sz="0" w:space="0" w:color="auto"/>
            <w:bottom w:val="none" w:sz="0" w:space="0" w:color="auto"/>
            <w:right w:val="none" w:sz="0" w:space="0" w:color="auto"/>
          </w:divBdr>
        </w:div>
        <w:div w:id="825779873">
          <w:marLeft w:val="0"/>
          <w:marRight w:val="0"/>
          <w:marTop w:val="0"/>
          <w:marBottom w:val="0"/>
          <w:divBdr>
            <w:top w:val="none" w:sz="0" w:space="0" w:color="auto"/>
            <w:left w:val="none" w:sz="0" w:space="0" w:color="auto"/>
            <w:bottom w:val="none" w:sz="0" w:space="0" w:color="auto"/>
            <w:right w:val="none" w:sz="0" w:space="0" w:color="auto"/>
          </w:divBdr>
        </w:div>
        <w:div w:id="1418670523">
          <w:marLeft w:val="0"/>
          <w:marRight w:val="0"/>
          <w:marTop w:val="0"/>
          <w:marBottom w:val="0"/>
          <w:divBdr>
            <w:top w:val="none" w:sz="0" w:space="0" w:color="auto"/>
            <w:left w:val="none" w:sz="0" w:space="0" w:color="auto"/>
            <w:bottom w:val="none" w:sz="0" w:space="0" w:color="auto"/>
            <w:right w:val="none" w:sz="0" w:space="0" w:color="auto"/>
          </w:divBdr>
        </w:div>
        <w:div w:id="1637680601">
          <w:marLeft w:val="0"/>
          <w:marRight w:val="0"/>
          <w:marTop w:val="0"/>
          <w:marBottom w:val="0"/>
          <w:divBdr>
            <w:top w:val="none" w:sz="0" w:space="0" w:color="auto"/>
            <w:left w:val="none" w:sz="0" w:space="0" w:color="auto"/>
            <w:bottom w:val="none" w:sz="0" w:space="0" w:color="auto"/>
            <w:right w:val="none" w:sz="0" w:space="0" w:color="auto"/>
          </w:divBdr>
        </w:div>
        <w:div w:id="1633903381">
          <w:marLeft w:val="0"/>
          <w:marRight w:val="0"/>
          <w:marTop w:val="0"/>
          <w:marBottom w:val="0"/>
          <w:divBdr>
            <w:top w:val="none" w:sz="0" w:space="0" w:color="auto"/>
            <w:left w:val="none" w:sz="0" w:space="0" w:color="auto"/>
            <w:bottom w:val="none" w:sz="0" w:space="0" w:color="auto"/>
            <w:right w:val="none" w:sz="0" w:space="0" w:color="auto"/>
          </w:divBdr>
        </w:div>
        <w:div w:id="1255090144">
          <w:marLeft w:val="0"/>
          <w:marRight w:val="0"/>
          <w:marTop w:val="0"/>
          <w:marBottom w:val="0"/>
          <w:divBdr>
            <w:top w:val="none" w:sz="0" w:space="0" w:color="auto"/>
            <w:left w:val="none" w:sz="0" w:space="0" w:color="auto"/>
            <w:bottom w:val="none" w:sz="0" w:space="0" w:color="auto"/>
            <w:right w:val="none" w:sz="0" w:space="0" w:color="auto"/>
          </w:divBdr>
        </w:div>
        <w:div w:id="1287197703">
          <w:marLeft w:val="0"/>
          <w:marRight w:val="0"/>
          <w:marTop w:val="0"/>
          <w:marBottom w:val="0"/>
          <w:divBdr>
            <w:top w:val="none" w:sz="0" w:space="0" w:color="auto"/>
            <w:left w:val="none" w:sz="0" w:space="0" w:color="auto"/>
            <w:bottom w:val="none" w:sz="0" w:space="0" w:color="auto"/>
            <w:right w:val="none" w:sz="0" w:space="0" w:color="auto"/>
          </w:divBdr>
        </w:div>
        <w:div w:id="1792700865">
          <w:marLeft w:val="0"/>
          <w:marRight w:val="0"/>
          <w:marTop w:val="0"/>
          <w:marBottom w:val="0"/>
          <w:divBdr>
            <w:top w:val="none" w:sz="0" w:space="0" w:color="auto"/>
            <w:left w:val="none" w:sz="0" w:space="0" w:color="auto"/>
            <w:bottom w:val="none" w:sz="0" w:space="0" w:color="auto"/>
            <w:right w:val="none" w:sz="0" w:space="0" w:color="auto"/>
          </w:divBdr>
        </w:div>
        <w:div w:id="456995926">
          <w:marLeft w:val="0"/>
          <w:marRight w:val="0"/>
          <w:marTop w:val="0"/>
          <w:marBottom w:val="0"/>
          <w:divBdr>
            <w:top w:val="none" w:sz="0" w:space="0" w:color="auto"/>
            <w:left w:val="none" w:sz="0" w:space="0" w:color="auto"/>
            <w:bottom w:val="none" w:sz="0" w:space="0" w:color="auto"/>
            <w:right w:val="none" w:sz="0" w:space="0" w:color="auto"/>
          </w:divBdr>
        </w:div>
        <w:div w:id="1726487301">
          <w:marLeft w:val="0"/>
          <w:marRight w:val="0"/>
          <w:marTop w:val="0"/>
          <w:marBottom w:val="0"/>
          <w:divBdr>
            <w:top w:val="none" w:sz="0" w:space="0" w:color="auto"/>
            <w:left w:val="none" w:sz="0" w:space="0" w:color="auto"/>
            <w:bottom w:val="none" w:sz="0" w:space="0" w:color="auto"/>
            <w:right w:val="none" w:sz="0" w:space="0" w:color="auto"/>
          </w:divBdr>
        </w:div>
        <w:div w:id="240262110">
          <w:marLeft w:val="0"/>
          <w:marRight w:val="0"/>
          <w:marTop w:val="0"/>
          <w:marBottom w:val="0"/>
          <w:divBdr>
            <w:top w:val="none" w:sz="0" w:space="0" w:color="auto"/>
            <w:left w:val="none" w:sz="0" w:space="0" w:color="auto"/>
            <w:bottom w:val="none" w:sz="0" w:space="0" w:color="auto"/>
            <w:right w:val="none" w:sz="0" w:space="0" w:color="auto"/>
          </w:divBdr>
        </w:div>
        <w:div w:id="603849004">
          <w:marLeft w:val="0"/>
          <w:marRight w:val="0"/>
          <w:marTop w:val="0"/>
          <w:marBottom w:val="0"/>
          <w:divBdr>
            <w:top w:val="none" w:sz="0" w:space="0" w:color="auto"/>
            <w:left w:val="none" w:sz="0" w:space="0" w:color="auto"/>
            <w:bottom w:val="none" w:sz="0" w:space="0" w:color="auto"/>
            <w:right w:val="none" w:sz="0" w:space="0" w:color="auto"/>
          </w:divBdr>
        </w:div>
        <w:div w:id="142355444">
          <w:marLeft w:val="0"/>
          <w:marRight w:val="0"/>
          <w:marTop w:val="0"/>
          <w:marBottom w:val="0"/>
          <w:divBdr>
            <w:top w:val="none" w:sz="0" w:space="0" w:color="auto"/>
            <w:left w:val="none" w:sz="0" w:space="0" w:color="auto"/>
            <w:bottom w:val="none" w:sz="0" w:space="0" w:color="auto"/>
            <w:right w:val="none" w:sz="0" w:space="0" w:color="auto"/>
          </w:divBdr>
        </w:div>
        <w:div w:id="894971374">
          <w:marLeft w:val="0"/>
          <w:marRight w:val="0"/>
          <w:marTop w:val="0"/>
          <w:marBottom w:val="0"/>
          <w:divBdr>
            <w:top w:val="none" w:sz="0" w:space="0" w:color="auto"/>
            <w:left w:val="none" w:sz="0" w:space="0" w:color="auto"/>
            <w:bottom w:val="none" w:sz="0" w:space="0" w:color="auto"/>
            <w:right w:val="none" w:sz="0" w:space="0" w:color="auto"/>
          </w:divBdr>
        </w:div>
        <w:div w:id="569266712">
          <w:marLeft w:val="0"/>
          <w:marRight w:val="0"/>
          <w:marTop w:val="0"/>
          <w:marBottom w:val="0"/>
          <w:divBdr>
            <w:top w:val="none" w:sz="0" w:space="0" w:color="auto"/>
            <w:left w:val="none" w:sz="0" w:space="0" w:color="auto"/>
            <w:bottom w:val="none" w:sz="0" w:space="0" w:color="auto"/>
            <w:right w:val="none" w:sz="0" w:space="0" w:color="auto"/>
          </w:divBdr>
        </w:div>
        <w:div w:id="189997076">
          <w:marLeft w:val="0"/>
          <w:marRight w:val="0"/>
          <w:marTop w:val="0"/>
          <w:marBottom w:val="0"/>
          <w:divBdr>
            <w:top w:val="none" w:sz="0" w:space="0" w:color="auto"/>
            <w:left w:val="none" w:sz="0" w:space="0" w:color="auto"/>
            <w:bottom w:val="none" w:sz="0" w:space="0" w:color="auto"/>
            <w:right w:val="none" w:sz="0" w:space="0" w:color="auto"/>
          </w:divBdr>
        </w:div>
        <w:div w:id="568032601">
          <w:marLeft w:val="0"/>
          <w:marRight w:val="0"/>
          <w:marTop w:val="0"/>
          <w:marBottom w:val="0"/>
          <w:divBdr>
            <w:top w:val="none" w:sz="0" w:space="0" w:color="auto"/>
            <w:left w:val="none" w:sz="0" w:space="0" w:color="auto"/>
            <w:bottom w:val="none" w:sz="0" w:space="0" w:color="auto"/>
            <w:right w:val="none" w:sz="0" w:space="0" w:color="auto"/>
          </w:divBdr>
        </w:div>
        <w:div w:id="1778525799">
          <w:marLeft w:val="0"/>
          <w:marRight w:val="0"/>
          <w:marTop w:val="0"/>
          <w:marBottom w:val="0"/>
          <w:divBdr>
            <w:top w:val="none" w:sz="0" w:space="0" w:color="auto"/>
            <w:left w:val="none" w:sz="0" w:space="0" w:color="auto"/>
            <w:bottom w:val="none" w:sz="0" w:space="0" w:color="auto"/>
            <w:right w:val="none" w:sz="0" w:space="0" w:color="auto"/>
          </w:divBdr>
        </w:div>
        <w:div w:id="1583493100">
          <w:marLeft w:val="0"/>
          <w:marRight w:val="0"/>
          <w:marTop w:val="0"/>
          <w:marBottom w:val="0"/>
          <w:divBdr>
            <w:top w:val="none" w:sz="0" w:space="0" w:color="auto"/>
            <w:left w:val="none" w:sz="0" w:space="0" w:color="auto"/>
            <w:bottom w:val="none" w:sz="0" w:space="0" w:color="auto"/>
            <w:right w:val="none" w:sz="0" w:space="0" w:color="auto"/>
          </w:divBdr>
        </w:div>
        <w:div w:id="187716330">
          <w:marLeft w:val="0"/>
          <w:marRight w:val="0"/>
          <w:marTop w:val="0"/>
          <w:marBottom w:val="0"/>
          <w:divBdr>
            <w:top w:val="none" w:sz="0" w:space="0" w:color="auto"/>
            <w:left w:val="none" w:sz="0" w:space="0" w:color="auto"/>
            <w:bottom w:val="none" w:sz="0" w:space="0" w:color="auto"/>
            <w:right w:val="none" w:sz="0" w:space="0" w:color="auto"/>
          </w:divBdr>
        </w:div>
        <w:div w:id="142745959">
          <w:marLeft w:val="0"/>
          <w:marRight w:val="0"/>
          <w:marTop w:val="0"/>
          <w:marBottom w:val="0"/>
          <w:divBdr>
            <w:top w:val="none" w:sz="0" w:space="0" w:color="auto"/>
            <w:left w:val="none" w:sz="0" w:space="0" w:color="auto"/>
            <w:bottom w:val="none" w:sz="0" w:space="0" w:color="auto"/>
            <w:right w:val="none" w:sz="0" w:space="0" w:color="auto"/>
          </w:divBdr>
        </w:div>
        <w:div w:id="145706058">
          <w:marLeft w:val="0"/>
          <w:marRight w:val="0"/>
          <w:marTop w:val="0"/>
          <w:marBottom w:val="0"/>
          <w:divBdr>
            <w:top w:val="none" w:sz="0" w:space="0" w:color="auto"/>
            <w:left w:val="none" w:sz="0" w:space="0" w:color="auto"/>
            <w:bottom w:val="none" w:sz="0" w:space="0" w:color="auto"/>
            <w:right w:val="none" w:sz="0" w:space="0" w:color="auto"/>
          </w:divBdr>
        </w:div>
        <w:div w:id="1145731902">
          <w:marLeft w:val="0"/>
          <w:marRight w:val="0"/>
          <w:marTop w:val="0"/>
          <w:marBottom w:val="0"/>
          <w:divBdr>
            <w:top w:val="none" w:sz="0" w:space="0" w:color="auto"/>
            <w:left w:val="none" w:sz="0" w:space="0" w:color="auto"/>
            <w:bottom w:val="none" w:sz="0" w:space="0" w:color="auto"/>
            <w:right w:val="none" w:sz="0" w:space="0" w:color="auto"/>
          </w:divBdr>
        </w:div>
        <w:div w:id="674383032">
          <w:marLeft w:val="0"/>
          <w:marRight w:val="0"/>
          <w:marTop w:val="0"/>
          <w:marBottom w:val="0"/>
          <w:divBdr>
            <w:top w:val="none" w:sz="0" w:space="0" w:color="auto"/>
            <w:left w:val="none" w:sz="0" w:space="0" w:color="auto"/>
            <w:bottom w:val="none" w:sz="0" w:space="0" w:color="auto"/>
            <w:right w:val="none" w:sz="0" w:space="0" w:color="auto"/>
          </w:divBdr>
        </w:div>
        <w:div w:id="1942640347">
          <w:marLeft w:val="0"/>
          <w:marRight w:val="0"/>
          <w:marTop w:val="0"/>
          <w:marBottom w:val="0"/>
          <w:divBdr>
            <w:top w:val="none" w:sz="0" w:space="0" w:color="auto"/>
            <w:left w:val="none" w:sz="0" w:space="0" w:color="auto"/>
            <w:bottom w:val="none" w:sz="0" w:space="0" w:color="auto"/>
            <w:right w:val="none" w:sz="0" w:space="0" w:color="auto"/>
          </w:divBdr>
        </w:div>
        <w:div w:id="920605486">
          <w:marLeft w:val="0"/>
          <w:marRight w:val="0"/>
          <w:marTop w:val="0"/>
          <w:marBottom w:val="0"/>
          <w:divBdr>
            <w:top w:val="none" w:sz="0" w:space="0" w:color="auto"/>
            <w:left w:val="none" w:sz="0" w:space="0" w:color="auto"/>
            <w:bottom w:val="none" w:sz="0" w:space="0" w:color="auto"/>
            <w:right w:val="none" w:sz="0" w:space="0" w:color="auto"/>
          </w:divBdr>
        </w:div>
        <w:div w:id="549730566">
          <w:marLeft w:val="0"/>
          <w:marRight w:val="0"/>
          <w:marTop w:val="0"/>
          <w:marBottom w:val="0"/>
          <w:divBdr>
            <w:top w:val="none" w:sz="0" w:space="0" w:color="auto"/>
            <w:left w:val="none" w:sz="0" w:space="0" w:color="auto"/>
            <w:bottom w:val="none" w:sz="0" w:space="0" w:color="auto"/>
            <w:right w:val="none" w:sz="0" w:space="0" w:color="auto"/>
          </w:divBdr>
        </w:div>
        <w:div w:id="672537964">
          <w:marLeft w:val="0"/>
          <w:marRight w:val="0"/>
          <w:marTop w:val="0"/>
          <w:marBottom w:val="0"/>
          <w:divBdr>
            <w:top w:val="none" w:sz="0" w:space="0" w:color="auto"/>
            <w:left w:val="none" w:sz="0" w:space="0" w:color="auto"/>
            <w:bottom w:val="none" w:sz="0" w:space="0" w:color="auto"/>
            <w:right w:val="none" w:sz="0" w:space="0" w:color="auto"/>
          </w:divBdr>
        </w:div>
        <w:div w:id="1465002151">
          <w:marLeft w:val="0"/>
          <w:marRight w:val="0"/>
          <w:marTop w:val="0"/>
          <w:marBottom w:val="0"/>
          <w:divBdr>
            <w:top w:val="none" w:sz="0" w:space="0" w:color="auto"/>
            <w:left w:val="none" w:sz="0" w:space="0" w:color="auto"/>
            <w:bottom w:val="none" w:sz="0" w:space="0" w:color="auto"/>
            <w:right w:val="none" w:sz="0" w:space="0" w:color="auto"/>
          </w:divBdr>
        </w:div>
        <w:div w:id="264580790">
          <w:marLeft w:val="0"/>
          <w:marRight w:val="0"/>
          <w:marTop w:val="0"/>
          <w:marBottom w:val="0"/>
          <w:divBdr>
            <w:top w:val="none" w:sz="0" w:space="0" w:color="auto"/>
            <w:left w:val="none" w:sz="0" w:space="0" w:color="auto"/>
            <w:bottom w:val="none" w:sz="0" w:space="0" w:color="auto"/>
            <w:right w:val="none" w:sz="0" w:space="0" w:color="auto"/>
          </w:divBdr>
        </w:div>
        <w:div w:id="22370819">
          <w:marLeft w:val="0"/>
          <w:marRight w:val="0"/>
          <w:marTop w:val="0"/>
          <w:marBottom w:val="0"/>
          <w:divBdr>
            <w:top w:val="none" w:sz="0" w:space="0" w:color="auto"/>
            <w:left w:val="none" w:sz="0" w:space="0" w:color="auto"/>
            <w:bottom w:val="none" w:sz="0" w:space="0" w:color="auto"/>
            <w:right w:val="none" w:sz="0" w:space="0" w:color="auto"/>
          </w:divBdr>
        </w:div>
        <w:div w:id="1242328229">
          <w:marLeft w:val="0"/>
          <w:marRight w:val="0"/>
          <w:marTop w:val="0"/>
          <w:marBottom w:val="0"/>
          <w:divBdr>
            <w:top w:val="none" w:sz="0" w:space="0" w:color="auto"/>
            <w:left w:val="none" w:sz="0" w:space="0" w:color="auto"/>
            <w:bottom w:val="none" w:sz="0" w:space="0" w:color="auto"/>
            <w:right w:val="none" w:sz="0" w:space="0" w:color="auto"/>
          </w:divBdr>
        </w:div>
        <w:div w:id="734401344">
          <w:marLeft w:val="0"/>
          <w:marRight w:val="0"/>
          <w:marTop w:val="0"/>
          <w:marBottom w:val="0"/>
          <w:divBdr>
            <w:top w:val="none" w:sz="0" w:space="0" w:color="auto"/>
            <w:left w:val="none" w:sz="0" w:space="0" w:color="auto"/>
            <w:bottom w:val="none" w:sz="0" w:space="0" w:color="auto"/>
            <w:right w:val="none" w:sz="0" w:space="0" w:color="auto"/>
          </w:divBdr>
        </w:div>
        <w:div w:id="442000285">
          <w:marLeft w:val="0"/>
          <w:marRight w:val="0"/>
          <w:marTop w:val="0"/>
          <w:marBottom w:val="0"/>
          <w:divBdr>
            <w:top w:val="none" w:sz="0" w:space="0" w:color="auto"/>
            <w:left w:val="none" w:sz="0" w:space="0" w:color="auto"/>
            <w:bottom w:val="none" w:sz="0" w:space="0" w:color="auto"/>
            <w:right w:val="none" w:sz="0" w:space="0" w:color="auto"/>
          </w:divBdr>
        </w:div>
        <w:div w:id="846024686">
          <w:marLeft w:val="0"/>
          <w:marRight w:val="0"/>
          <w:marTop w:val="0"/>
          <w:marBottom w:val="0"/>
          <w:divBdr>
            <w:top w:val="none" w:sz="0" w:space="0" w:color="auto"/>
            <w:left w:val="none" w:sz="0" w:space="0" w:color="auto"/>
            <w:bottom w:val="none" w:sz="0" w:space="0" w:color="auto"/>
            <w:right w:val="none" w:sz="0" w:space="0" w:color="auto"/>
          </w:divBdr>
        </w:div>
        <w:div w:id="2059816966">
          <w:marLeft w:val="0"/>
          <w:marRight w:val="0"/>
          <w:marTop w:val="0"/>
          <w:marBottom w:val="0"/>
          <w:divBdr>
            <w:top w:val="none" w:sz="0" w:space="0" w:color="auto"/>
            <w:left w:val="none" w:sz="0" w:space="0" w:color="auto"/>
            <w:bottom w:val="none" w:sz="0" w:space="0" w:color="auto"/>
            <w:right w:val="none" w:sz="0" w:space="0" w:color="auto"/>
          </w:divBdr>
        </w:div>
        <w:div w:id="231240644">
          <w:marLeft w:val="0"/>
          <w:marRight w:val="0"/>
          <w:marTop w:val="0"/>
          <w:marBottom w:val="0"/>
          <w:divBdr>
            <w:top w:val="none" w:sz="0" w:space="0" w:color="auto"/>
            <w:left w:val="none" w:sz="0" w:space="0" w:color="auto"/>
            <w:bottom w:val="none" w:sz="0" w:space="0" w:color="auto"/>
            <w:right w:val="none" w:sz="0" w:space="0" w:color="auto"/>
          </w:divBdr>
        </w:div>
        <w:div w:id="1519083468">
          <w:marLeft w:val="0"/>
          <w:marRight w:val="0"/>
          <w:marTop w:val="0"/>
          <w:marBottom w:val="0"/>
          <w:divBdr>
            <w:top w:val="none" w:sz="0" w:space="0" w:color="auto"/>
            <w:left w:val="none" w:sz="0" w:space="0" w:color="auto"/>
            <w:bottom w:val="none" w:sz="0" w:space="0" w:color="auto"/>
            <w:right w:val="none" w:sz="0" w:space="0" w:color="auto"/>
          </w:divBdr>
        </w:div>
        <w:div w:id="948777463">
          <w:marLeft w:val="0"/>
          <w:marRight w:val="0"/>
          <w:marTop w:val="0"/>
          <w:marBottom w:val="0"/>
          <w:divBdr>
            <w:top w:val="none" w:sz="0" w:space="0" w:color="auto"/>
            <w:left w:val="none" w:sz="0" w:space="0" w:color="auto"/>
            <w:bottom w:val="none" w:sz="0" w:space="0" w:color="auto"/>
            <w:right w:val="none" w:sz="0" w:space="0" w:color="auto"/>
          </w:divBdr>
        </w:div>
        <w:div w:id="1463379716">
          <w:marLeft w:val="0"/>
          <w:marRight w:val="0"/>
          <w:marTop w:val="0"/>
          <w:marBottom w:val="0"/>
          <w:divBdr>
            <w:top w:val="none" w:sz="0" w:space="0" w:color="auto"/>
            <w:left w:val="none" w:sz="0" w:space="0" w:color="auto"/>
            <w:bottom w:val="none" w:sz="0" w:space="0" w:color="auto"/>
            <w:right w:val="none" w:sz="0" w:space="0" w:color="auto"/>
          </w:divBdr>
        </w:div>
        <w:div w:id="644353623">
          <w:marLeft w:val="0"/>
          <w:marRight w:val="0"/>
          <w:marTop w:val="0"/>
          <w:marBottom w:val="0"/>
          <w:divBdr>
            <w:top w:val="none" w:sz="0" w:space="0" w:color="auto"/>
            <w:left w:val="none" w:sz="0" w:space="0" w:color="auto"/>
            <w:bottom w:val="none" w:sz="0" w:space="0" w:color="auto"/>
            <w:right w:val="none" w:sz="0" w:space="0" w:color="auto"/>
          </w:divBdr>
        </w:div>
        <w:div w:id="473377941">
          <w:marLeft w:val="0"/>
          <w:marRight w:val="0"/>
          <w:marTop w:val="0"/>
          <w:marBottom w:val="0"/>
          <w:divBdr>
            <w:top w:val="none" w:sz="0" w:space="0" w:color="auto"/>
            <w:left w:val="none" w:sz="0" w:space="0" w:color="auto"/>
            <w:bottom w:val="none" w:sz="0" w:space="0" w:color="auto"/>
            <w:right w:val="none" w:sz="0" w:space="0" w:color="auto"/>
          </w:divBdr>
        </w:div>
        <w:div w:id="1405565258">
          <w:marLeft w:val="0"/>
          <w:marRight w:val="0"/>
          <w:marTop w:val="0"/>
          <w:marBottom w:val="0"/>
          <w:divBdr>
            <w:top w:val="none" w:sz="0" w:space="0" w:color="auto"/>
            <w:left w:val="none" w:sz="0" w:space="0" w:color="auto"/>
            <w:bottom w:val="none" w:sz="0" w:space="0" w:color="auto"/>
            <w:right w:val="none" w:sz="0" w:space="0" w:color="auto"/>
          </w:divBdr>
        </w:div>
        <w:div w:id="1735657929">
          <w:marLeft w:val="0"/>
          <w:marRight w:val="0"/>
          <w:marTop w:val="0"/>
          <w:marBottom w:val="0"/>
          <w:divBdr>
            <w:top w:val="none" w:sz="0" w:space="0" w:color="auto"/>
            <w:left w:val="none" w:sz="0" w:space="0" w:color="auto"/>
            <w:bottom w:val="none" w:sz="0" w:space="0" w:color="auto"/>
            <w:right w:val="none" w:sz="0" w:space="0" w:color="auto"/>
          </w:divBdr>
        </w:div>
        <w:div w:id="2079746139">
          <w:marLeft w:val="0"/>
          <w:marRight w:val="0"/>
          <w:marTop w:val="0"/>
          <w:marBottom w:val="0"/>
          <w:divBdr>
            <w:top w:val="none" w:sz="0" w:space="0" w:color="auto"/>
            <w:left w:val="none" w:sz="0" w:space="0" w:color="auto"/>
            <w:bottom w:val="none" w:sz="0" w:space="0" w:color="auto"/>
            <w:right w:val="none" w:sz="0" w:space="0" w:color="auto"/>
          </w:divBdr>
        </w:div>
        <w:div w:id="558441269">
          <w:marLeft w:val="0"/>
          <w:marRight w:val="0"/>
          <w:marTop w:val="0"/>
          <w:marBottom w:val="0"/>
          <w:divBdr>
            <w:top w:val="none" w:sz="0" w:space="0" w:color="auto"/>
            <w:left w:val="none" w:sz="0" w:space="0" w:color="auto"/>
            <w:bottom w:val="none" w:sz="0" w:space="0" w:color="auto"/>
            <w:right w:val="none" w:sz="0" w:space="0" w:color="auto"/>
          </w:divBdr>
        </w:div>
        <w:div w:id="752774245">
          <w:marLeft w:val="0"/>
          <w:marRight w:val="0"/>
          <w:marTop w:val="0"/>
          <w:marBottom w:val="0"/>
          <w:divBdr>
            <w:top w:val="none" w:sz="0" w:space="0" w:color="auto"/>
            <w:left w:val="none" w:sz="0" w:space="0" w:color="auto"/>
            <w:bottom w:val="none" w:sz="0" w:space="0" w:color="auto"/>
            <w:right w:val="none" w:sz="0" w:space="0" w:color="auto"/>
          </w:divBdr>
        </w:div>
        <w:div w:id="203106691">
          <w:marLeft w:val="0"/>
          <w:marRight w:val="0"/>
          <w:marTop w:val="0"/>
          <w:marBottom w:val="0"/>
          <w:divBdr>
            <w:top w:val="none" w:sz="0" w:space="0" w:color="auto"/>
            <w:left w:val="none" w:sz="0" w:space="0" w:color="auto"/>
            <w:bottom w:val="none" w:sz="0" w:space="0" w:color="auto"/>
            <w:right w:val="none" w:sz="0" w:space="0" w:color="auto"/>
          </w:divBdr>
        </w:div>
        <w:div w:id="706032381">
          <w:marLeft w:val="0"/>
          <w:marRight w:val="0"/>
          <w:marTop w:val="0"/>
          <w:marBottom w:val="0"/>
          <w:divBdr>
            <w:top w:val="none" w:sz="0" w:space="0" w:color="auto"/>
            <w:left w:val="none" w:sz="0" w:space="0" w:color="auto"/>
            <w:bottom w:val="none" w:sz="0" w:space="0" w:color="auto"/>
            <w:right w:val="none" w:sz="0" w:space="0" w:color="auto"/>
          </w:divBdr>
        </w:div>
        <w:div w:id="748309254">
          <w:marLeft w:val="0"/>
          <w:marRight w:val="0"/>
          <w:marTop w:val="0"/>
          <w:marBottom w:val="0"/>
          <w:divBdr>
            <w:top w:val="none" w:sz="0" w:space="0" w:color="auto"/>
            <w:left w:val="none" w:sz="0" w:space="0" w:color="auto"/>
            <w:bottom w:val="none" w:sz="0" w:space="0" w:color="auto"/>
            <w:right w:val="none" w:sz="0" w:space="0" w:color="auto"/>
          </w:divBdr>
        </w:div>
        <w:div w:id="947660251">
          <w:marLeft w:val="0"/>
          <w:marRight w:val="0"/>
          <w:marTop w:val="0"/>
          <w:marBottom w:val="0"/>
          <w:divBdr>
            <w:top w:val="none" w:sz="0" w:space="0" w:color="auto"/>
            <w:left w:val="none" w:sz="0" w:space="0" w:color="auto"/>
            <w:bottom w:val="none" w:sz="0" w:space="0" w:color="auto"/>
            <w:right w:val="none" w:sz="0" w:space="0" w:color="auto"/>
          </w:divBdr>
        </w:div>
        <w:div w:id="1440297956">
          <w:marLeft w:val="0"/>
          <w:marRight w:val="0"/>
          <w:marTop w:val="0"/>
          <w:marBottom w:val="0"/>
          <w:divBdr>
            <w:top w:val="none" w:sz="0" w:space="0" w:color="auto"/>
            <w:left w:val="none" w:sz="0" w:space="0" w:color="auto"/>
            <w:bottom w:val="none" w:sz="0" w:space="0" w:color="auto"/>
            <w:right w:val="none" w:sz="0" w:space="0" w:color="auto"/>
          </w:divBdr>
        </w:div>
        <w:div w:id="965238520">
          <w:marLeft w:val="0"/>
          <w:marRight w:val="0"/>
          <w:marTop w:val="0"/>
          <w:marBottom w:val="0"/>
          <w:divBdr>
            <w:top w:val="none" w:sz="0" w:space="0" w:color="auto"/>
            <w:left w:val="none" w:sz="0" w:space="0" w:color="auto"/>
            <w:bottom w:val="none" w:sz="0" w:space="0" w:color="auto"/>
            <w:right w:val="none" w:sz="0" w:space="0" w:color="auto"/>
          </w:divBdr>
        </w:div>
        <w:div w:id="1665695371">
          <w:marLeft w:val="0"/>
          <w:marRight w:val="0"/>
          <w:marTop w:val="0"/>
          <w:marBottom w:val="0"/>
          <w:divBdr>
            <w:top w:val="none" w:sz="0" w:space="0" w:color="auto"/>
            <w:left w:val="none" w:sz="0" w:space="0" w:color="auto"/>
            <w:bottom w:val="none" w:sz="0" w:space="0" w:color="auto"/>
            <w:right w:val="none" w:sz="0" w:space="0" w:color="auto"/>
          </w:divBdr>
        </w:div>
        <w:div w:id="1298340750">
          <w:marLeft w:val="0"/>
          <w:marRight w:val="0"/>
          <w:marTop w:val="0"/>
          <w:marBottom w:val="0"/>
          <w:divBdr>
            <w:top w:val="none" w:sz="0" w:space="0" w:color="auto"/>
            <w:left w:val="none" w:sz="0" w:space="0" w:color="auto"/>
            <w:bottom w:val="none" w:sz="0" w:space="0" w:color="auto"/>
            <w:right w:val="none" w:sz="0" w:space="0" w:color="auto"/>
          </w:divBdr>
        </w:div>
        <w:div w:id="517231844">
          <w:marLeft w:val="0"/>
          <w:marRight w:val="0"/>
          <w:marTop w:val="0"/>
          <w:marBottom w:val="0"/>
          <w:divBdr>
            <w:top w:val="none" w:sz="0" w:space="0" w:color="auto"/>
            <w:left w:val="none" w:sz="0" w:space="0" w:color="auto"/>
            <w:bottom w:val="none" w:sz="0" w:space="0" w:color="auto"/>
            <w:right w:val="none" w:sz="0" w:space="0" w:color="auto"/>
          </w:divBdr>
        </w:div>
        <w:div w:id="1392844936">
          <w:marLeft w:val="0"/>
          <w:marRight w:val="0"/>
          <w:marTop w:val="0"/>
          <w:marBottom w:val="0"/>
          <w:divBdr>
            <w:top w:val="none" w:sz="0" w:space="0" w:color="auto"/>
            <w:left w:val="none" w:sz="0" w:space="0" w:color="auto"/>
            <w:bottom w:val="none" w:sz="0" w:space="0" w:color="auto"/>
            <w:right w:val="none" w:sz="0" w:space="0" w:color="auto"/>
          </w:divBdr>
        </w:div>
        <w:div w:id="335379578">
          <w:marLeft w:val="0"/>
          <w:marRight w:val="0"/>
          <w:marTop w:val="0"/>
          <w:marBottom w:val="0"/>
          <w:divBdr>
            <w:top w:val="none" w:sz="0" w:space="0" w:color="auto"/>
            <w:left w:val="none" w:sz="0" w:space="0" w:color="auto"/>
            <w:bottom w:val="none" w:sz="0" w:space="0" w:color="auto"/>
            <w:right w:val="none" w:sz="0" w:space="0" w:color="auto"/>
          </w:divBdr>
        </w:div>
        <w:div w:id="334039030">
          <w:marLeft w:val="0"/>
          <w:marRight w:val="0"/>
          <w:marTop w:val="0"/>
          <w:marBottom w:val="0"/>
          <w:divBdr>
            <w:top w:val="none" w:sz="0" w:space="0" w:color="auto"/>
            <w:left w:val="none" w:sz="0" w:space="0" w:color="auto"/>
            <w:bottom w:val="none" w:sz="0" w:space="0" w:color="auto"/>
            <w:right w:val="none" w:sz="0" w:space="0" w:color="auto"/>
          </w:divBdr>
        </w:div>
        <w:div w:id="1754934176">
          <w:marLeft w:val="0"/>
          <w:marRight w:val="0"/>
          <w:marTop w:val="0"/>
          <w:marBottom w:val="0"/>
          <w:divBdr>
            <w:top w:val="none" w:sz="0" w:space="0" w:color="auto"/>
            <w:left w:val="none" w:sz="0" w:space="0" w:color="auto"/>
            <w:bottom w:val="none" w:sz="0" w:space="0" w:color="auto"/>
            <w:right w:val="none" w:sz="0" w:space="0" w:color="auto"/>
          </w:divBdr>
        </w:div>
        <w:div w:id="764545004">
          <w:marLeft w:val="0"/>
          <w:marRight w:val="0"/>
          <w:marTop w:val="0"/>
          <w:marBottom w:val="0"/>
          <w:divBdr>
            <w:top w:val="none" w:sz="0" w:space="0" w:color="auto"/>
            <w:left w:val="none" w:sz="0" w:space="0" w:color="auto"/>
            <w:bottom w:val="none" w:sz="0" w:space="0" w:color="auto"/>
            <w:right w:val="none" w:sz="0" w:space="0" w:color="auto"/>
          </w:divBdr>
        </w:div>
        <w:div w:id="1798445189">
          <w:marLeft w:val="0"/>
          <w:marRight w:val="0"/>
          <w:marTop w:val="0"/>
          <w:marBottom w:val="0"/>
          <w:divBdr>
            <w:top w:val="none" w:sz="0" w:space="0" w:color="auto"/>
            <w:left w:val="none" w:sz="0" w:space="0" w:color="auto"/>
            <w:bottom w:val="none" w:sz="0" w:space="0" w:color="auto"/>
            <w:right w:val="none" w:sz="0" w:space="0" w:color="auto"/>
          </w:divBdr>
        </w:div>
        <w:div w:id="726610506">
          <w:marLeft w:val="0"/>
          <w:marRight w:val="0"/>
          <w:marTop w:val="0"/>
          <w:marBottom w:val="0"/>
          <w:divBdr>
            <w:top w:val="none" w:sz="0" w:space="0" w:color="auto"/>
            <w:left w:val="none" w:sz="0" w:space="0" w:color="auto"/>
            <w:bottom w:val="none" w:sz="0" w:space="0" w:color="auto"/>
            <w:right w:val="none" w:sz="0" w:space="0" w:color="auto"/>
          </w:divBdr>
        </w:div>
        <w:div w:id="1252397542">
          <w:marLeft w:val="0"/>
          <w:marRight w:val="0"/>
          <w:marTop w:val="0"/>
          <w:marBottom w:val="0"/>
          <w:divBdr>
            <w:top w:val="none" w:sz="0" w:space="0" w:color="auto"/>
            <w:left w:val="none" w:sz="0" w:space="0" w:color="auto"/>
            <w:bottom w:val="none" w:sz="0" w:space="0" w:color="auto"/>
            <w:right w:val="none" w:sz="0" w:space="0" w:color="auto"/>
          </w:divBdr>
        </w:div>
        <w:div w:id="602612026">
          <w:marLeft w:val="0"/>
          <w:marRight w:val="0"/>
          <w:marTop w:val="0"/>
          <w:marBottom w:val="0"/>
          <w:divBdr>
            <w:top w:val="none" w:sz="0" w:space="0" w:color="auto"/>
            <w:left w:val="none" w:sz="0" w:space="0" w:color="auto"/>
            <w:bottom w:val="none" w:sz="0" w:space="0" w:color="auto"/>
            <w:right w:val="none" w:sz="0" w:space="0" w:color="auto"/>
          </w:divBdr>
        </w:div>
        <w:div w:id="999384721">
          <w:marLeft w:val="0"/>
          <w:marRight w:val="0"/>
          <w:marTop w:val="0"/>
          <w:marBottom w:val="0"/>
          <w:divBdr>
            <w:top w:val="none" w:sz="0" w:space="0" w:color="auto"/>
            <w:left w:val="none" w:sz="0" w:space="0" w:color="auto"/>
            <w:bottom w:val="none" w:sz="0" w:space="0" w:color="auto"/>
            <w:right w:val="none" w:sz="0" w:space="0" w:color="auto"/>
          </w:divBdr>
        </w:div>
        <w:div w:id="1862355810">
          <w:marLeft w:val="0"/>
          <w:marRight w:val="0"/>
          <w:marTop w:val="0"/>
          <w:marBottom w:val="0"/>
          <w:divBdr>
            <w:top w:val="none" w:sz="0" w:space="0" w:color="auto"/>
            <w:left w:val="none" w:sz="0" w:space="0" w:color="auto"/>
            <w:bottom w:val="none" w:sz="0" w:space="0" w:color="auto"/>
            <w:right w:val="none" w:sz="0" w:space="0" w:color="auto"/>
          </w:divBdr>
        </w:div>
        <w:div w:id="124129532">
          <w:marLeft w:val="0"/>
          <w:marRight w:val="0"/>
          <w:marTop w:val="0"/>
          <w:marBottom w:val="0"/>
          <w:divBdr>
            <w:top w:val="none" w:sz="0" w:space="0" w:color="auto"/>
            <w:left w:val="none" w:sz="0" w:space="0" w:color="auto"/>
            <w:bottom w:val="none" w:sz="0" w:space="0" w:color="auto"/>
            <w:right w:val="none" w:sz="0" w:space="0" w:color="auto"/>
          </w:divBdr>
        </w:div>
        <w:div w:id="452216452">
          <w:marLeft w:val="0"/>
          <w:marRight w:val="0"/>
          <w:marTop w:val="0"/>
          <w:marBottom w:val="0"/>
          <w:divBdr>
            <w:top w:val="none" w:sz="0" w:space="0" w:color="auto"/>
            <w:left w:val="none" w:sz="0" w:space="0" w:color="auto"/>
            <w:bottom w:val="none" w:sz="0" w:space="0" w:color="auto"/>
            <w:right w:val="none" w:sz="0" w:space="0" w:color="auto"/>
          </w:divBdr>
        </w:div>
        <w:div w:id="1395392743">
          <w:marLeft w:val="0"/>
          <w:marRight w:val="0"/>
          <w:marTop w:val="0"/>
          <w:marBottom w:val="0"/>
          <w:divBdr>
            <w:top w:val="none" w:sz="0" w:space="0" w:color="auto"/>
            <w:left w:val="none" w:sz="0" w:space="0" w:color="auto"/>
            <w:bottom w:val="none" w:sz="0" w:space="0" w:color="auto"/>
            <w:right w:val="none" w:sz="0" w:space="0" w:color="auto"/>
          </w:divBdr>
        </w:div>
        <w:div w:id="915089447">
          <w:marLeft w:val="0"/>
          <w:marRight w:val="0"/>
          <w:marTop w:val="0"/>
          <w:marBottom w:val="0"/>
          <w:divBdr>
            <w:top w:val="none" w:sz="0" w:space="0" w:color="auto"/>
            <w:left w:val="none" w:sz="0" w:space="0" w:color="auto"/>
            <w:bottom w:val="none" w:sz="0" w:space="0" w:color="auto"/>
            <w:right w:val="none" w:sz="0" w:space="0" w:color="auto"/>
          </w:divBdr>
        </w:div>
        <w:div w:id="2072995956">
          <w:marLeft w:val="0"/>
          <w:marRight w:val="0"/>
          <w:marTop w:val="0"/>
          <w:marBottom w:val="0"/>
          <w:divBdr>
            <w:top w:val="none" w:sz="0" w:space="0" w:color="auto"/>
            <w:left w:val="none" w:sz="0" w:space="0" w:color="auto"/>
            <w:bottom w:val="none" w:sz="0" w:space="0" w:color="auto"/>
            <w:right w:val="none" w:sz="0" w:space="0" w:color="auto"/>
          </w:divBdr>
        </w:div>
        <w:div w:id="1576738324">
          <w:marLeft w:val="0"/>
          <w:marRight w:val="0"/>
          <w:marTop w:val="0"/>
          <w:marBottom w:val="0"/>
          <w:divBdr>
            <w:top w:val="none" w:sz="0" w:space="0" w:color="auto"/>
            <w:left w:val="none" w:sz="0" w:space="0" w:color="auto"/>
            <w:bottom w:val="none" w:sz="0" w:space="0" w:color="auto"/>
            <w:right w:val="none" w:sz="0" w:space="0" w:color="auto"/>
          </w:divBdr>
        </w:div>
        <w:div w:id="101146233">
          <w:marLeft w:val="0"/>
          <w:marRight w:val="0"/>
          <w:marTop w:val="0"/>
          <w:marBottom w:val="0"/>
          <w:divBdr>
            <w:top w:val="none" w:sz="0" w:space="0" w:color="auto"/>
            <w:left w:val="none" w:sz="0" w:space="0" w:color="auto"/>
            <w:bottom w:val="none" w:sz="0" w:space="0" w:color="auto"/>
            <w:right w:val="none" w:sz="0" w:space="0" w:color="auto"/>
          </w:divBdr>
        </w:div>
        <w:div w:id="2020236297">
          <w:marLeft w:val="0"/>
          <w:marRight w:val="0"/>
          <w:marTop w:val="0"/>
          <w:marBottom w:val="0"/>
          <w:divBdr>
            <w:top w:val="none" w:sz="0" w:space="0" w:color="auto"/>
            <w:left w:val="none" w:sz="0" w:space="0" w:color="auto"/>
            <w:bottom w:val="none" w:sz="0" w:space="0" w:color="auto"/>
            <w:right w:val="none" w:sz="0" w:space="0" w:color="auto"/>
          </w:divBdr>
        </w:div>
        <w:div w:id="1929773405">
          <w:marLeft w:val="0"/>
          <w:marRight w:val="0"/>
          <w:marTop w:val="0"/>
          <w:marBottom w:val="0"/>
          <w:divBdr>
            <w:top w:val="none" w:sz="0" w:space="0" w:color="auto"/>
            <w:left w:val="none" w:sz="0" w:space="0" w:color="auto"/>
            <w:bottom w:val="none" w:sz="0" w:space="0" w:color="auto"/>
            <w:right w:val="none" w:sz="0" w:space="0" w:color="auto"/>
          </w:divBdr>
        </w:div>
        <w:div w:id="1727139425">
          <w:marLeft w:val="0"/>
          <w:marRight w:val="0"/>
          <w:marTop w:val="0"/>
          <w:marBottom w:val="0"/>
          <w:divBdr>
            <w:top w:val="none" w:sz="0" w:space="0" w:color="auto"/>
            <w:left w:val="none" w:sz="0" w:space="0" w:color="auto"/>
            <w:bottom w:val="none" w:sz="0" w:space="0" w:color="auto"/>
            <w:right w:val="none" w:sz="0" w:space="0" w:color="auto"/>
          </w:divBdr>
        </w:div>
        <w:div w:id="422192601">
          <w:marLeft w:val="0"/>
          <w:marRight w:val="0"/>
          <w:marTop w:val="0"/>
          <w:marBottom w:val="0"/>
          <w:divBdr>
            <w:top w:val="none" w:sz="0" w:space="0" w:color="auto"/>
            <w:left w:val="none" w:sz="0" w:space="0" w:color="auto"/>
            <w:bottom w:val="none" w:sz="0" w:space="0" w:color="auto"/>
            <w:right w:val="none" w:sz="0" w:space="0" w:color="auto"/>
          </w:divBdr>
        </w:div>
        <w:div w:id="453326351">
          <w:marLeft w:val="0"/>
          <w:marRight w:val="0"/>
          <w:marTop w:val="0"/>
          <w:marBottom w:val="0"/>
          <w:divBdr>
            <w:top w:val="none" w:sz="0" w:space="0" w:color="auto"/>
            <w:left w:val="none" w:sz="0" w:space="0" w:color="auto"/>
            <w:bottom w:val="none" w:sz="0" w:space="0" w:color="auto"/>
            <w:right w:val="none" w:sz="0" w:space="0" w:color="auto"/>
          </w:divBdr>
        </w:div>
        <w:div w:id="2009676451">
          <w:marLeft w:val="0"/>
          <w:marRight w:val="0"/>
          <w:marTop w:val="0"/>
          <w:marBottom w:val="0"/>
          <w:divBdr>
            <w:top w:val="none" w:sz="0" w:space="0" w:color="auto"/>
            <w:left w:val="none" w:sz="0" w:space="0" w:color="auto"/>
            <w:bottom w:val="none" w:sz="0" w:space="0" w:color="auto"/>
            <w:right w:val="none" w:sz="0" w:space="0" w:color="auto"/>
          </w:divBdr>
        </w:div>
        <w:div w:id="418186275">
          <w:marLeft w:val="0"/>
          <w:marRight w:val="0"/>
          <w:marTop w:val="0"/>
          <w:marBottom w:val="0"/>
          <w:divBdr>
            <w:top w:val="none" w:sz="0" w:space="0" w:color="auto"/>
            <w:left w:val="none" w:sz="0" w:space="0" w:color="auto"/>
            <w:bottom w:val="none" w:sz="0" w:space="0" w:color="auto"/>
            <w:right w:val="none" w:sz="0" w:space="0" w:color="auto"/>
          </w:divBdr>
        </w:div>
        <w:div w:id="1211460587">
          <w:marLeft w:val="0"/>
          <w:marRight w:val="0"/>
          <w:marTop w:val="0"/>
          <w:marBottom w:val="0"/>
          <w:divBdr>
            <w:top w:val="none" w:sz="0" w:space="0" w:color="auto"/>
            <w:left w:val="none" w:sz="0" w:space="0" w:color="auto"/>
            <w:bottom w:val="none" w:sz="0" w:space="0" w:color="auto"/>
            <w:right w:val="none" w:sz="0" w:space="0" w:color="auto"/>
          </w:divBdr>
        </w:div>
        <w:div w:id="959187539">
          <w:marLeft w:val="0"/>
          <w:marRight w:val="0"/>
          <w:marTop w:val="0"/>
          <w:marBottom w:val="0"/>
          <w:divBdr>
            <w:top w:val="none" w:sz="0" w:space="0" w:color="auto"/>
            <w:left w:val="none" w:sz="0" w:space="0" w:color="auto"/>
            <w:bottom w:val="none" w:sz="0" w:space="0" w:color="auto"/>
            <w:right w:val="none" w:sz="0" w:space="0" w:color="auto"/>
          </w:divBdr>
        </w:div>
        <w:div w:id="401685301">
          <w:marLeft w:val="0"/>
          <w:marRight w:val="0"/>
          <w:marTop w:val="0"/>
          <w:marBottom w:val="0"/>
          <w:divBdr>
            <w:top w:val="none" w:sz="0" w:space="0" w:color="auto"/>
            <w:left w:val="none" w:sz="0" w:space="0" w:color="auto"/>
            <w:bottom w:val="none" w:sz="0" w:space="0" w:color="auto"/>
            <w:right w:val="none" w:sz="0" w:space="0" w:color="auto"/>
          </w:divBdr>
        </w:div>
        <w:div w:id="113327625">
          <w:marLeft w:val="0"/>
          <w:marRight w:val="0"/>
          <w:marTop w:val="0"/>
          <w:marBottom w:val="0"/>
          <w:divBdr>
            <w:top w:val="none" w:sz="0" w:space="0" w:color="auto"/>
            <w:left w:val="none" w:sz="0" w:space="0" w:color="auto"/>
            <w:bottom w:val="none" w:sz="0" w:space="0" w:color="auto"/>
            <w:right w:val="none" w:sz="0" w:space="0" w:color="auto"/>
          </w:divBdr>
        </w:div>
        <w:div w:id="2017689438">
          <w:marLeft w:val="0"/>
          <w:marRight w:val="0"/>
          <w:marTop w:val="0"/>
          <w:marBottom w:val="0"/>
          <w:divBdr>
            <w:top w:val="none" w:sz="0" w:space="0" w:color="auto"/>
            <w:left w:val="none" w:sz="0" w:space="0" w:color="auto"/>
            <w:bottom w:val="none" w:sz="0" w:space="0" w:color="auto"/>
            <w:right w:val="none" w:sz="0" w:space="0" w:color="auto"/>
          </w:divBdr>
        </w:div>
        <w:div w:id="1810971993">
          <w:marLeft w:val="0"/>
          <w:marRight w:val="0"/>
          <w:marTop w:val="0"/>
          <w:marBottom w:val="0"/>
          <w:divBdr>
            <w:top w:val="none" w:sz="0" w:space="0" w:color="auto"/>
            <w:left w:val="none" w:sz="0" w:space="0" w:color="auto"/>
            <w:bottom w:val="none" w:sz="0" w:space="0" w:color="auto"/>
            <w:right w:val="none" w:sz="0" w:space="0" w:color="auto"/>
          </w:divBdr>
        </w:div>
        <w:div w:id="645554771">
          <w:marLeft w:val="0"/>
          <w:marRight w:val="0"/>
          <w:marTop w:val="0"/>
          <w:marBottom w:val="0"/>
          <w:divBdr>
            <w:top w:val="none" w:sz="0" w:space="0" w:color="auto"/>
            <w:left w:val="none" w:sz="0" w:space="0" w:color="auto"/>
            <w:bottom w:val="none" w:sz="0" w:space="0" w:color="auto"/>
            <w:right w:val="none" w:sz="0" w:space="0" w:color="auto"/>
          </w:divBdr>
        </w:div>
        <w:div w:id="1093237732">
          <w:marLeft w:val="0"/>
          <w:marRight w:val="0"/>
          <w:marTop w:val="0"/>
          <w:marBottom w:val="0"/>
          <w:divBdr>
            <w:top w:val="none" w:sz="0" w:space="0" w:color="auto"/>
            <w:left w:val="none" w:sz="0" w:space="0" w:color="auto"/>
            <w:bottom w:val="none" w:sz="0" w:space="0" w:color="auto"/>
            <w:right w:val="none" w:sz="0" w:space="0" w:color="auto"/>
          </w:divBdr>
        </w:div>
        <w:div w:id="1975063349">
          <w:marLeft w:val="0"/>
          <w:marRight w:val="0"/>
          <w:marTop w:val="0"/>
          <w:marBottom w:val="0"/>
          <w:divBdr>
            <w:top w:val="none" w:sz="0" w:space="0" w:color="auto"/>
            <w:left w:val="none" w:sz="0" w:space="0" w:color="auto"/>
            <w:bottom w:val="none" w:sz="0" w:space="0" w:color="auto"/>
            <w:right w:val="none" w:sz="0" w:space="0" w:color="auto"/>
          </w:divBdr>
        </w:div>
        <w:div w:id="1619794005">
          <w:marLeft w:val="0"/>
          <w:marRight w:val="0"/>
          <w:marTop w:val="0"/>
          <w:marBottom w:val="0"/>
          <w:divBdr>
            <w:top w:val="none" w:sz="0" w:space="0" w:color="auto"/>
            <w:left w:val="none" w:sz="0" w:space="0" w:color="auto"/>
            <w:bottom w:val="none" w:sz="0" w:space="0" w:color="auto"/>
            <w:right w:val="none" w:sz="0" w:space="0" w:color="auto"/>
          </w:divBdr>
        </w:div>
        <w:div w:id="134493289">
          <w:marLeft w:val="0"/>
          <w:marRight w:val="0"/>
          <w:marTop w:val="0"/>
          <w:marBottom w:val="0"/>
          <w:divBdr>
            <w:top w:val="none" w:sz="0" w:space="0" w:color="auto"/>
            <w:left w:val="none" w:sz="0" w:space="0" w:color="auto"/>
            <w:bottom w:val="none" w:sz="0" w:space="0" w:color="auto"/>
            <w:right w:val="none" w:sz="0" w:space="0" w:color="auto"/>
          </w:divBdr>
        </w:div>
        <w:div w:id="770321200">
          <w:marLeft w:val="0"/>
          <w:marRight w:val="0"/>
          <w:marTop w:val="0"/>
          <w:marBottom w:val="0"/>
          <w:divBdr>
            <w:top w:val="none" w:sz="0" w:space="0" w:color="auto"/>
            <w:left w:val="none" w:sz="0" w:space="0" w:color="auto"/>
            <w:bottom w:val="none" w:sz="0" w:space="0" w:color="auto"/>
            <w:right w:val="none" w:sz="0" w:space="0" w:color="auto"/>
          </w:divBdr>
        </w:div>
        <w:div w:id="1984460168">
          <w:marLeft w:val="0"/>
          <w:marRight w:val="0"/>
          <w:marTop w:val="0"/>
          <w:marBottom w:val="0"/>
          <w:divBdr>
            <w:top w:val="none" w:sz="0" w:space="0" w:color="auto"/>
            <w:left w:val="none" w:sz="0" w:space="0" w:color="auto"/>
            <w:bottom w:val="none" w:sz="0" w:space="0" w:color="auto"/>
            <w:right w:val="none" w:sz="0" w:space="0" w:color="auto"/>
          </w:divBdr>
        </w:div>
        <w:div w:id="69085296">
          <w:marLeft w:val="0"/>
          <w:marRight w:val="0"/>
          <w:marTop w:val="0"/>
          <w:marBottom w:val="0"/>
          <w:divBdr>
            <w:top w:val="none" w:sz="0" w:space="0" w:color="auto"/>
            <w:left w:val="none" w:sz="0" w:space="0" w:color="auto"/>
            <w:bottom w:val="none" w:sz="0" w:space="0" w:color="auto"/>
            <w:right w:val="none" w:sz="0" w:space="0" w:color="auto"/>
          </w:divBdr>
        </w:div>
        <w:div w:id="1871454513">
          <w:marLeft w:val="0"/>
          <w:marRight w:val="0"/>
          <w:marTop w:val="0"/>
          <w:marBottom w:val="0"/>
          <w:divBdr>
            <w:top w:val="none" w:sz="0" w:space="0" w:color="auto"/>
            <w:left w:val="none" w:sz="0" w:space="0" w:color="auto"/>
            <w:bottom w:val="none" w:sz="0" w:space="0" w:color="auto"/>
            <w:right w:val="none" w:sz="0" w:space="0" w:color="auto"/>
          </w:divBdr>
        </w:div>
        <w:div w:id="1786581149">
          <w:marLeft w:val="0"/>
          <w:marRight w:val="0"/>
          <w:marTop w:val="0"/>
          <w:marBottom w:val="0"/>
          <w:divBdr>
            <w:top w:val="none" w:sz="0" w:space="0" w:color="auto"/>
            <w:left w:val="none" w:sz="0" w:space="0" w:color="auto"/>
            <w:bottom w:val="none" w:sz="0" w:space="0" w:color="auto"/>
            <w:right w:val="none" w:sz="0" w:space="0" w:color="auto"/>
          </w:divBdr>
        </w:div>
        <w:div w:id="1996446023">
          <w:marLeft w:val="0"/>
          <w:marRight w:val="0"/>
          <w:marTop w:val="0"/>
          <w:marBottom w:val="0"/>
          <w:divBdr>
            <w:top w:val="none" w:sz="0" w:space="0" w:color="auto"/>
            <w:left w:val="none" w:sz="0" w:space="0" w:color="auto"/>
            <w:bottom w:val="none" w:sz="0" w:space="0" w:color="auto"/>
            <w:right w:val="none" w:sz="0" w:space="0" w:color="auto"/>
          </w:divBdr>
        </w:div>
        <w:div w:id="439490042">
          <w:marLeft w:val="0"/>
          <w:marRight w:val="0"/>
          <w:marTop w:val="0"/>
          <w:marBottom w:val="0"/>
          <w:divBdr>
            <w:top w:val="none" w:sz="0" w:space="0" w:color="auto"/>
            <w:left w:val="none" w:sz="0" w:space="0" w:color="auto"/>
            <w:bottom w:val="none" w:sz="0" w:space="0" w:color="auto"/>
            <w:right w:val="none" w:sz="0" w:space="0" w:color="auto"/>
          </w:divBdr>
        </w:div>
        <w:div w:id="956570898">
          <w:marLeft w:val="0"/>
          <w:marRight w:val="0"/>
          <w:marTop w:val="0"/>
          <w:marBottom w:val="0"/>
          <w:divBdr>
            <w:top w:val="none" w:sz="0" w:space="0" w:color="auto"/>
            <w:left w:val="none" w:sz="0" w:space="0" w:color="auto"/>
            <w:bottom w:val="none" w:sz="0" w:space="0" w:color="auto"/>
            <w:right w:val="none" w:sz="0" w:space="0" w:color="auto"/>
          </w:divBdr>
        </w:div>
        <w:div w:id="1164516804">
          <w:marLeft w:val="0"/>
          <w:marRight w:val="0"/>
          <w:marTop w:val="0"/>
          <w:marBottom w:val="0"/>
          <w:divBdr>
            <w:top w:val="none" w:sz="0" w:space="0" w:color="auto"/>
            <w:left w:val="none" w:sz="0" w:space="0" w:color="auto"/>
            <w:bottom w:val="none" w:sz="0" w:space="0" w:color="auto"/>
            <w:right w:val="none" w:sz="0" w:space="0" w:color="auto"/>
          </w:divBdr>
        </w:div>
        <w:div w:id="138307827">
          <w:marLeft w:val="0"/>
          <w:marRight w:val="0"/>
          <w:marTop w:val="0"/>
          <w:marBottom w:val="0"/>
          <w:divBdr>
            <w:top w:val="none" w:sz="0" w:space="0" w:color="auto"/>
            <w:left w:val="none" w:sz="0" w:space="0" w:color="auto"/>
            <w:bottom w:val="none" w:sz="0" w:space="0" w:color="auto"/>
            <w:right w:val="none" w:sz="0" w:space="0" w:color="auto"/>
          </w:divBdr>
        </w:div>
        <w:div w:id="1319963159">
          <w:marLeft w:val="0"/>
          <w:marRight w:val="0"/>
          <w:marTop w:val="0"/>
          <w:marBottom w:val="0"/>
          <w:divBdr>
            <w:top w:val="none" w:sz="0" w:space="0" w:color="auto"/>
            <w:left w:val="none" w:sz="0" w:space="0" w:color="auto"/>
            <w:bottom w:val="none" w:sz="0" w:space="0" w:color="auto"/>
            <w:right w:val="none" w:sz="0" w:space="0" w:color="auto"/>
          </w:divBdr>
        </w:div>
        <w:div w:id="574096732">
          <w:marLeft w:val="0"/>
          <w:marRight w:val="0"/>
          <w:marTop w:val="0"/>
          <w:marBottom w:val="0"/>
          <w:divBdr>
            <w:top w:val="none" w:sz="0" w:space="0" w:color="auto"/>
            <w:left w:val="none" w:sz="0" w:space="0" w:color="auto"/>
            <w:bottom w:val="none" w:sz="0" w:space="0" w:color="auto"/>
            <w:right w:val="none" w:sz="0" w:space="0" w:color="auto"/>
          </w:divBdr>
        </w:div>
        <w:div w:id="797377307">
          <w:marLeft w:val="0"/>
          <w:marRight w:val="0"/>
          <w:marTop w:val="0"/>
          <w:marBottom w:val="0"/>
          <w:divBdr>
            <w:top w:val="none" w:sz="0" w:space="0" w:color="auto"/>
            <w:left w:val="none" w:sz="0" w:space="0" w:color="auto"/>
            <w:bottom w:val="none" w:sz="0" w:space="0" w:color="auto"/>
            <w:right w:val="none" w:sz="0" w:space="0" w:color="auto"/>
          </w:divBdr>
        </w:div>
        <w:div w:id="656496880">
          <w:marLeft w:val="0"/>
          <w:marRight w:val="0"/>
          <w:marTop w:val="0"/>
          <w:marBottom w:val="0"/>
          <w:divBdr>
            <w:top w:val="none" w:sz="0" w:space="0" w:color="auto"/>
            <w:left w:val="none" w:sz="0" w:space="0" w:color="auto"/>
            <w:bottom w:val="none" w:sz="0" w:space="0" w:color="auto"/>
            <w:right w:val="none" w:sz="0" w:space="0" w:color="auto"/>
          </w:divBdr>
        </w:div>
        <w:div w:id="461002640">
          <w:marLeft w:val="0"/>
          <w:marRight w:val="0"/>
          <w:marTop w:val="0"/>
          <w:marBottom w:val="0"/>
          <w:divBdr>
            <w:top w:val="none" w:sz="0" w:space="0" w:color="auto"/>
            <w:left w:val="none" w:sz="0" w:space="0" w:color="auto"/>
            <w:bottom w:val="none" w:sz="0" w:space="0" w:color="auto"/>
            <w:right w:val="none" w:sz="0" w:space="0" w:color="auto"/>
          </w:divBdr>
        </w:div>
        <w:div w:id="1406685155">
          <w:marLeft w:val="0"/>
          <w:marRight w:val="0"/>
          <w:marTop w:val="0"/>
          <w:marBottom w:val="0"/>
          <w:divBdr>
            <w:top w:val="none" w:sz="0" w:space="0" w:color="auto"/>
            <w:left w:val="none" w:sz="0" w:space="0" w:color="auto"/>
            <w:bottom w:val="none" w:sz="0" w:space="0" w:color="auto"/>
            <w:right w:val="none" w:sz="0" w:space="0" w:color="auto"/>
          </w:divBdr>
        </w:div>
        <w:div w:id="1619951245">
          <w:marLeft w:val="0"/>
          <w:marRight w:val="0"/>
          <w:marTop w:val="0"/>
          <w:marBottom w:val="0"/>
          <w:divBdr>
            <w:top w:val="none" w:sz="0" w:space="0" w:color="auto"/>
            <w:left w:val="none" w:sz="0" w:space="0" w:color="auto"/>
            <w:bottom w:val="none" w:sz="0" w:space="0" w:color="auto"/>
            <w:right w:val="none" w:sz="0" w:space="0" w:color="auto"/>
          </w:divBdr>
        </w:div>
        <w:div w:id="240913860">
          <w:marLeft w:val="0"/>
          <w:marRight w:val="0"/>
          <w:marTop w:val="0"/>
          <w:marBottom w:val="0"/>
          <w:divBdr>
            <w:top w:val="none" w:sz="0" w:space="0" w:color="auto"/>
            <w:left w:val="none" w:sz="0" w:space="0" w:color="auto"/>
            <w:bottom w:val="none" w:sz="0" w:space="0" w:color="auto"/>
            <w:right w:val="none" w:sz="0" w:space="0" w:color="auto"/>
          </w:divBdr>
        </w:div>
        <w:div w:id="789320156">
          <w:marLeft w:val="0"/>
          <w:marRight w:val="0"/>
          <w:marTop w:val="0"/>
          <w:marBottom w:val="0"/>
          <w:divBdr>
            <w:top w:val="none" w:sz="0" w:space="0" w:color="auto"/>
            <w:left w:val="none" w:sz="0" w:space="0" w:color="auto"/>
            <w:bottom w:val="none" w:sz="0" w:space="0" w:color="auto"/>
            <w:right w:val="none" w:sz="0" w:space="0" w:color="auto"/>
          </w:divBdr>
        </w:div>
        <w:div w:id="802885739">
          <w:marLeft w:val="0"/>
          <w:marRight w:val="0"/>
          <w:marTop w:val="0"/>
          <w:marBottom w:val="0"/>
          <w:divBdr>
            <w:top w:val="none" w:sz="0" w:space="0" w:color="auto"/>
            <w:left w:val="none" w:sz="0" w:space="0" w:color="auto"/>
            <w:bottom w:val="none" w:sz="0" w:space="0" w:color="auto"/>
            <w:right w:val="none" w:sz="0" w:space="0" w:color="auto"/>
          </w:divBdr>
        </w:div>
        <w:div w:id="1422485138">
          <w:marLeft w:val="0"/>
          <w:marRight w:val="0"/>
          <w:marTop w:val="0"/>
          <w:marBottom w:val="0"/>
          <w:divBdr>
            <w:top w:val="none" w:sz="0" w:space="0" w:color="auto"/>
            <w:left w:val="none" w:sz="0" w:space="0" w:color="auto"/>
            <w:bottom w:val="none" w:sz="0" w:space="0" w:color="auto"/>
            <w:right w:val="none" w:sz="0" w:space="0" w:color="auto"/>
          </w:divBdr>
        </w:div>
        <w:div w:id="378016943">
          <w:marLeft w:val="0"/>
          <w:marRight w:val="0"/>
          <w:marTop w:val="0"/>
          <w:marBottom w:val="0"/>
          <w:divBdr>
            <w:top w:val="none" w:sz="0" w:space="0" w:color="auto"/>
            <w:left w:val="none" w:sz="0" w:space="0" w:color="auto"/>
            <w:bottom w:val="none" w:sz="0" w:space="0" w:color="auto"/>
            <w:right w:val="none" w:sz="0" w:space="0" w:color="auto"/>
          </w:divBdr>
        </w:div>
        <w:div w:id="99646223">
          <w:marLeft w:val="0"/>
          <w:marRight w:val="0"/>
          <w:marTop w:val="0"/>
          <w:marBottom w:val="0"/>
          <w:divBdr>
            <w:top w:val="none" w:sz="0" w:space="0" w:color="auto"/>
            <w:left w:val="none" w:sz="0" w:space="0" w:color="auto"/>
            <w:bottom w:val="none" w:sz="0" w:space="0" w:color="auto"/>
            <w:right w:val="none" w:sz="0" w:space="0" w:color="auto"/>
          </w:divBdr>
        </w:div>
        <w:div w:id="692003682">
          <w:marLeft w:val="0"/>
          <w:marRight w:val="0"/>
          <w:marTop w:val="0"/>
          <w:marBottom w:val="0"/>
          <w:divBdr>
            <w:top w:val="none" w:sz="0" w:space="0" w:color="auto"/>
            <w:left w:val="none" w:sz="0" w:space="0" w:color="auto"/>
            <w:bottom w:val="none" w:sz="0" w:space="0" w:color="auto"/>
            <w:right w:val="none" w:sz="0" w:space="0" w:color="auto"/>
          </w:divBdr>
        </w:div>
        <w:div w:id="62653775">
          <w:marLeft w:val="0"/>
          <w:marRight w:val="0"/>
          <w:marTop w:val="0"/>
          <w:marBottom w:val="0"/>
          <w:divBdr>
            <w:top w:val="none" w:sz="0" w:space="0" w:color="auto"/>
            <w:left w:val="none" w:sz="0" w:space="0" w:color="auto"/>
            <w:bottom w:val="none" w:sz="0" w:space="0" w:color="auto"/>
            <w:right w:val="none" w:sz="0" w:space="0" w:color="auto"/>
          </w:divBdr>
        </w:div>
        <w:div w:id="817039407">
          <w:marLeft w:val="0"/>
          <w:marRight w:val="0"/>
          <w:marTop w:val="0"/>
          <w:marBottom w:val="0"/>
          <w:divBdr>
            <w:top w:val="none" w:sz="0" w:space="0" w:color="auto"/>
            <w:left w:val="none" w:sz="0" w:space="0" w:color="auto"/>
            <w:bottom w:val="none" w:sz="0" w:space="0" w:color="auto"/>
            <w:right w:val="none" w:sz="0" w:space="0" w:color="auto"/>
          </w:divBdr>
        </w:div>
        <w:div w:id="184101458">
          <w:marLeft w:val="0"/>
          <w:marRight w:val="0"/>
          <w:marTop w:val="0"/>
          <w:marBottom w:val="0"/>
          <w:divBdr>
            <w:top w:val="none" w:sz="0" w:space="0" w:color="auto"/>
            <w:left w:val="none" w:sz="0" w:space="0" w:color="auto"/>
            <w:bottom w:val="none" w:sz="0" w:space="0" w:color="auto"/>
            <w:right w:val="none" w:sz="0" w:space="0" w:color="auto"/>
          </w:divBdr>
        </w:div>
        <w:div w:id="857357321">
          <w:marLeft w:val="0"/>
          <w:marRight w:val="0"/>
          <w:marTop w:val="0"/>
          <w:marBottom w:val="0"/>
          <w:divBdr>
            <w:top w:val="none" w:sz="0" w:space="0" w:color="auto"/>
            <w:left w:val="none" w:sz="0" w:space="0" w:color="auto"/>
            <w:bottom w:val="none" w:sz="0" w:space="0" w:color="auto"/>
            <w:right w:val="none" w:sz="0" w:space="0" w:color="auto"/>
          </w:divBdr>
        </w:div>
        <w:div w:id="1223784232">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 w:id="557591825">
          <w:marLeft w:val="0"/>
          <w:marRight w:val="0"/>
          <w:marTop w:val="0"/>
          <w:marBottom w:val="0"/>
          <w:divBdr>
            <w:top w:val="none" w:sz="0" w:space="0" w:color="auto"/>
            <w:left w:val="none" w:sz="0" w:space="0" w:color="auto"/>
            <w:bottom w:val="none" w:sz="0" w:space="0" w:color="auto"/>
            <w:right w:val="none" w:sz="0" w:space="0" w:color="auto"/>
          </w:divBdr>
        </w:div>
        <w:div w:id="1881474872">
          <w:marLeft w:val="0"/>
          <w:marRight w:val="0"/>
          <w:marTop w:val="0"/>
          <w:marBottom w:val="0"/>
          <w:divBdr>
            <w:top w:val="none" w:sz="0" w:space="0" w:color="auto"/>
            <w:left w:val="none" w:sz="0" w:space="0" w:color="auto"/>
            <w:bottom w:val="none" w:sz="0" w:space="0" w:color="auto"/>
            <w:right w:val="none" w:sz="0" w:space="0" w:color="auto"/>
          </w:divBdr>
        </w:div>
        <w:div w:id="1818834326">
          <w:marLeft w:val="0"/>
          <w:marRight w:val="0"/>
          <w:marTop w:val="0"/>
          <w:marBottom w:val="0"/>
          <w:divBdr>
            <w:top w:val="none" w:sz="0" w:space="0" w:color="auto"/>
            <w:left w:val="none" w:sz="0" w:space="0" w:color="auto"/>
            <w:bottom w:val="none" w:sz="0" w:space="0" w:color="auto"/>
            <w:right w:val="none" w:sz="0" w:space="0" w:color="auto"/>
          </w:divBdr>
        </w:div>
        <w:div w:id="1648589512">
          <w:marLeft w:val="0"/>
          <w:marRight w:val="0"/>
          <w:marTop w:val="0"/>
          <w:marBottom w:val="0"/>
          <w:divBdr>
            <w:top w:val="none" w:sz="0" w:space="0" w:color="auto"/>
            <w:left w:val="none" w:sz="0" w:space="0" w:color="auto"/>
            <w:bottom w:val="none" w:sz="0" w:space="0" w:color="auto"/>
            <w:right w:val="none" w:sz="0" w:space="0" w:color="auto"/>
          </w:divBdr>
        </w:div>
        <w:div w:id="173346639">
          <w:marLeft w:val="0"/>
          <w:marRight w:val="0"/>
          <w:marTop w:val="0"/>
          <w:marBottom w:val="0"/>
          <w:divBdr>
            <w:top w:val="none" w:sz="0" w:space="0" w:color="auto"/>
            <w:left w:val="none" w:sz="0" w:space="0" w:color="auto"/>
            <w:bottom w:val="none" w:sz="0" w:space="0" w:color="auto"/>
            <w:right w:val="none" w:sz="0" w:space="0" w:color="auto"/>
          </w:divBdr>
        </w:div>
        <w:div w:id="1348679417">
          <w:marLeft w:val="0"/>
          <w:marRight w:val="0"/>
          <w:marTop w:val="0"/>
          <w:marBottom w:val="0"/>
          <w:divBdr>
            <w:top w:val="none" w:sz="0" w:space="0" w:color="auto"/>
            <w:left w:val="none" w:sz="0" w:space="0" w:color="auto"/>
            <w:bottom w:val="none" w:sz="0" w:space="0" w:color="auto"/>
            <w:right w:val="none" w:sz="0" w:space="0" w:color="auto"/>
          </w:divBdr>
        </w:div>
        <w:div w:id="2097087524">
          <w:marLeft w:val="0"/>
          <w:marRight w:val="0"/>
          <w:marTop w:val="0"/>
          <w:marBottom w:val="0"/>
          <w:divBdr>
            <w:top w:val="none" w:sz="0" w:space="0" w:color="auto"/>
            <w:left w:val="none" w:sz="0" w:space="0" w:color="auto"/>
            <w:bottom w:val="none" w:sz="0" w:space="0" w:color="auto"/>
            <w:right w:val="none" w:sz="0" w:space="0" w:color="auto"/>
          </w:divBdr>
        </w:div>
        <w:div w:id="1865164828">
          <w:marLeft w:val="0"/>
          <w:marRight w:val="0"/>
          <w:marTop w:val="0"/>
          <w:marBottom w:val="0"/>
          <w:divBdr>
            <w:top w:val="none" w:sz="0" w:space="0" w:color="auto"/>
            <w:left w:val="none" w:sz="0" w:space="0" w:color="auto"/>
            <w:bottom w:val="none" w:sz="0" w:space="0" w:color="auto"/>
            <w:right w:val="none" w:sz="0" w:space="0" w:color="auto"/>
          </w:divBdr>
        </w:div>
        <w:div w:id="1183862491">
          <w:marLeft w:val="0"/>
          <w:marRight w:val="0"/>
          <w:marTop w:val="0"/>
          <w:marBottom w:val="0"/>
          <w:divBdr>
            <w:top w:val="none" w:sz="0" w:space="0" w:color="auto"/>
            <w:left w:val="none" w:sz="0" w:space="0" w:color="auto"/>
            <w:bottom w:val="none" w:sz="0" w:space="0" w:color="auto"/>
            <w:right w:val="none" w:sz="0" w:space="0" w:color="auto"/>
          </w:divBdr>
        </w:div>
        <w:div w:id="1147474000">
          <w:marLeft w:val="0"/>
          <w:marRight w:val="0"/>
          <w:marTop w:val="0"/>
          <w:marBottom w:val="0"/>
          <w:divBdr>
            <w:top w:val="none" w:sz="0" w:space="0" w:color="auto"/>
            <w:left w:val="none" w:sz="0" w:space="0" w:color="auto"/>
            <w:bottom w:val="none" w:sz="0" w:space="0" w:color="auto"/>
            <w:right w:val="none" w:sz="0" w:space="0" w:color="auto"/>
          </w:divBdr>
        </w:div>
        <w:div w:id="1236815452">
          <w:marLeft w:val="0"/>
          <w:marRight w:val="0"/>
          <w:marTop w:val="0"/>
          <w:marBottom w:val="0"/>
          <w:divBdr>
            <w:top w:val="none" w:sz="0" w:space="0" w:color="auto"/>
            <w:left w:val="none" w:sz="0" w:space="0" w:color="auto"/>
            <w:bottom w:val="none" w:sz="0" w:space="0" w:color="auto"/>
            <w:right w:val="none" w:sz="0" w:space="0" w:color="auto"/>
          </w:divBdr>
        </w:div>
        <w:div w:id="882399890">
          <w:marLeft w:val="0"/>
          <w:marRight w:val="0"/>
          <w:marTop w:val="0"/>
          <w:marBottom w:val="0"/>
          <w:divBdr>
            <w:top w:val="none" w:sz="0" w:space="0" w:color="auto"/>
            <w:left w:val="none" w:sz="0" w:space="0" w:color="auto"/>
            <w:bottom w:val="none" w:sz="0" w:space="0" w:color="auto"/>
            <w:right w:val="none" w:sz="0" w:space="0" w:color="auto"/>
          </w:divBdr>
        </w:div>
        <w:div w:id="1141583534">
          <w:marLeft w:val="0"/>
          <w:marRight w:val="0"/>
          <w:marTop w:val="0"/>
          <w:marBottom w:val="0"/>
          <w:divBdr>
            <w:top w:val="none" w:sz="0" w:space="0" w:color="auto"/>
            <w:left w:val="none" w:sz="0" w:space="0" w:color="auto"/>
            <w:bottom w:val="none" w:sz="0" w:space="0" w:color="auto"/>
            <w:right w:val="none" w:sz="0" w:space="0" w:color="auto"/>
          </w:divBdr>
        </w:div>
        <w:div w:id="1634630536">
          <w:marLeft w:val="0"/>
          <w:marRight w:val="0"/>
          <w:marTop w:val="0"/>
          <w:marBottom w:val="0"/>
          <w:divBdr>
            <w:top w:val="none" w:sz="0" w:space="0" w:color="auto"/>
            <w:left w:val="none" w:sz="0" w:space="0" w:color="auto"/>
            <w:bottom w:val="none" w:sz="0" w:space="0" w:color="auto"/>
            <w:right w:val="none" w:sz="0" w:space="0" w:color="auto"/>
          </w:divBdr>
        </w:div>
        <w:div w:id="1328442307">
          <w:marLeft w:val="0"/>
          <w:marRight w:val="0"/>
          <w:marTop w:val="0"/>
          <w:marBottom w:val="0"/>
          <w:divBdr>
            <w:top w:val="none" w:sz="0" w:space="0" w:color="auto"/>
            <w:left w:val="none" w:sz="0" w:space="0" w:color="auto"/>
            <w:bottom w:val="none" w:sz="0" w:space="0" w:color="auto"/>
            <w:right w:val="none" w:sz="0" w:space="0" w:color="auto"/>
          </w:divBdr>
        </w:div>
        <w:div w:id="1060640150">
          <w:marLeft w:val="0"/>
          <w:marRight w:val="0"/>
          <w:marTop w:val="0"/>
          <w:marBottom w:val="0"/>
          <w:divBdr>
            <w:top w:val="none" w:sz="0" w:space="0" w:color="auto"/>
            <w:left w:val="none" w:sz="0" w:space="0" w:color="auto"/>
            <w:bottom w:val="none" w:sz="0" w:space="0" w:color="auto"/>
            <w:right w:val="none" w:sz="0" w:space="0" w:color="auto"/>
          </w:divBdr>
        </w:div>
        <w:div w:id="718238812">
          <w:marLeft w:val="0"/>
          <w:marRight w:val="0"/>
          <w:marTop w:val="0"/>
          <w:marBottom w:val="0"/>
          <w:divBdr>
            <w:top w:val="none" w:sz="0" w:space="0" w:color="auto"/>
            <w:left w:val="none" w:sz="0" w:space="0" w:color="auto"/>
            <w:bottom w:val="none" w:sz="0" w:space="0" w:color="auto"/>
            <w:right w:val="none" w:sz="0" w:space="0" w:color="auto"/>
          </w:divBdr>
        </w:div>
        <w:div w:id="665325487">
          <w:marLeft w:val="0"/>
          <w:marRight w:val="0"/>
          <w:marTop w:val="0"/>
          <w:marBottom w:val="0"/>
          <w:divBdr>
            <w:top w:val="none" w:sz="0" w:space="0" w:color="auto"/>
            <w:left w:val="none" w:sz="0" w:space="0" w:color="auto"/>
            <w:bottom w:val="none" w:sz="0" w:space="0" w:color="auto"/>
            <w:right w:val="none" w:sz="0" w:space="0" w:color="auto"/>
          </w:divBdr>
        </w:div>
        <w:div w:id="931663474">
          <w:marLeft w:val="0"/>
          <w:marRight w:val="0"/>
          <w:marTop w:val="0"/>
          <w:marBottom w:val="0"/>
          <w:divBdr>
            <w:top w:val="none" w:sz="0" w:space="0" w:color="auto"/>
            <w:left w:val="none" w:sz="0" w:space="0" w:color="auto"/>
            <w:bottom w:val="none" w:sz="0" w:space="0" w:color="auto"/>
            <w:right w:val="none" w:sz="0" w:space="0" w:color="auto"/>
          </w:divBdr>
        </w:div>
        <w:div w:id="734475728">
          <w:marLeft w:val="0"/>
          <w:marRight w:val="0"/>
          <w:marTop w:val="0"/>
          <w:marBottom w:val="0"/>
          <w:divBdr>
            <w:top w:val="none" w:sz="0" w:space="0" w:color="auto"/>
            <w:left w:val="none" w:sz="0" w:space="0" w:color="auto"/>
            <w:bottom w:val="none" w:sz="0" w:space="0" w:color="auto"/>
            <w:right w:val="none" w:sz="0" w:space="0" w:color="auto"/>
          </w:divBdr>
        </w:div>
        <w:div w:id="206337763">
          <w:marLeft w:val="0"/>
          <w:marRight w:val="0"/>
          <w:marTop w:val="0"/>
          <w:marBottom w:val="0"/>
          <w:divBdr>
            <w:top w:val="none" w:sz="0" w:space="0" w:color="auto"/>
            <w:left w:val="none" w:sz="0" w:space="0" w:color="auto"/>
            <w:bottom w:val="none" w:sz="0" w:space="0" w:color="auto"/>
            <w:right w:val="none" w:sz="0" w:space="0" w:color="auto"/>
          </w:divBdr>
        </w:div>
        <w:div w:id="2105420724">
          <w:marLeft w:val="0"/>
          <w:marRight w:val="0"/>
          <w:marTop w:val="0"/>
          <w:marBottom w:val="0"/>
          <w:divBdr>
            <w:top w:val="none" w:sz="0" w:space="0" w:color="auto"/>
            <w:left w:val="none" w:sz="0" w:space="0" w:color="auto"/>
            <w:bottom w:val="none" w:sz="0" w:space="0" w:color="auto"/>
            <w:right w:val="none" w:sz="0" w:space="0" w:color="auto"/>
          </w:divBdr>
        </w:div>
        <w:div w:id="669912892">
          <w:marLeft w:val="0"/>
          <w:marRight w:val="0"/>
          <w:marTop w:val="0"/>
          <w:marBottom w:val="0"/>
          <w:divBdr>
            <w:top w:val="none" w:sz="0" w:space="0" w:color="auto"/>
            <w:left w:val="none" w:sz="0" w:space="0" w:color="auto"/>
            <w:bottom w:val="none" w:sz="0" w:space="0" w:color="auto"/>
            <w:right w:val="none" w:sz="0" w:space="0" w:color="auto"/>
          </w:divBdr>
        </w:div>
        <w:div w:id="1856379773">
          <w:marLeft w:val="0"/>
          <w:marRight w:val="0"/>
          <w:marTop w:val="0"/>
          <w:marBottom w:val="0"/>
          <w:divBdr>
            <w:top w:val="none" w:sz="0" w:space="0" w:color="auto"/>
            <w:left w:val="none" w:sz="0" w:space="0" w:color="auto"/>
            <w:bottom w:val="none" w:sz="0" w:space="0" w:color="auto"/>
            <w:right w:val="none" w:sz="0" w:space="0" w:color="auto"/>
          </w:divBdr>
        </w:div>
        <w:div w:id="488399076">
          <w:marLeft w:val="0"/>
          <w:marRight w:val="0"/>
          <w:marTop w:val="0"/>
          <w:marBottom w:val="0"/>
          <w:divBdr>
            <w:top w:val="none" w:sz="0" w:space="0" w:color="auto"/>
            <w:left w:val="none" w:sz="0" w:space="0" w:color="auto"/>
            <w:bottom w:val="none" w:sz="0" w:space="0" w:color="auto"/>
            <w:right w:val="none" w:sz="0" w:space="0" w:color="auto"/>
          </w:divBdr>
        </w:div>
        <w:div w:id="835536691">
          <w:marLeft w:val="0"/>
          <w:marRight w:val="0"/>
          <w:marTop w:val="0"/>
          <w:marBottom w:val="0"/>
          <w:divBdr>
            <w:top w:val="none" w:sz="0" w:space="0" w:color="auto"/>
            <w:left w:val="none" w:sz="0" w:space="0" w:color="auto"/>
            <w:bottom w:val="none" w:sz="0" w:space="0" w:color="auto"/>
            <w:right w:val="none" w:sz="0" w:space="0" w:color="auto"/>
          </w:divBdr>
        </w:div>
      </w:divsChild>
    </w:div>
    <w:div w:id="129834659">
      <w:bodyDiv w:val="1"/>
      <w:marLeft w:val="0"/>
      <w:marRight w:val="0"/>
      <w:marTop w:val="0"/>
      <w:marBottom w:val="0"/>
      <w:divBdr>
        <w:top w:val="none" w:sz="0" w:space="0" w:color="auto"/>
        <w:left w:val="none" w:sz="0" w:space="0" w:color="auto"/>
        <w:bottom w:val="none" w:sz="0" w:space="0" w:color="auto"/>
        <w:right w:val="none" w:sz="0" w:space="0" w:color="auto"/>
      </w:divBdr>
      <w:divsChild>
        <w:div w:id="1572502193">
          <w:marLeft w:val="0"/>
          <w:marRight w:val="0"/>
          <w:marTop w:val="0"/>
          <w:marBottom w:val="0"/>
          <w:divBdr>
            <w:top w:val="none" w:sz="0" w:space="0" w:color="auto"/>
            <w:left w:val="none" w:sz="0" w:space="0" w:color="auto"/>
            <w:bottom w:val="none" w:sz="0" w:space="0" w:color="auto"/>
            <w:right w:val="none" w:sz="0" w:space="0" w:color="auto"/>
          </w:divBdr>
        </w:div>
      </w:divsChild>
    </w:div>
    <w:div w:id="430394620">
      <w:bodyDiv w:val="1"/>
      <w:marLeft w:val="0"/>
      <w:marRight w:val="0"/>
      <w:marTop w:val="0"/>
      <w:marBottom w:val="0"/>
      <w:divBdr>
        <w:top w:val="none" w:sz="0" w:space="0" w:color="auto"/>
        <w:left w:val="none" w:sz="0" w:space="0" w:color="auto"/>
        <w:bottom w:val="none" w:sz="0" w:space="0" w:color="auto"/>
        <w:right w:val="none" w:sz="0" w:space="0" w:color="auto"/>
      </w:divBdr>
      <w:divsChild>
        <w:div w:id="87700975">
          <w:marLeft w:val="0"/>
          <w:marRight w:val="0"/>
          <w:marTop w:val="0"/>
          <w:marBottom w:val="0"/>
          <w:divBdr>
            <w:top w:val="none" w:sz="0" w:space="0" w:color="auto"/>
            <w:left w:val="none" w:sz="0" w:space="0" w:color="auto"/>
            <w:bottom w:val="none" w:sz="0" w:space="0" w:color="auto"/>
            <w:right w:val="none" w:sz="0" w:space="0" w:color="auto"/>
          </w:divBdr>
        </w:div>
      </w:divsChild>
    </w:div>
    <w:div w:id="650712970">
      <w:bodyDiv w:val="1"/>
      <w:marLeft w:val="0"/>
      <w:marRight w:val="0"/>
      <w:marTop w:val="0"/>
      <w:marBottom w:val="0"/>
      <w:divBdr>
        <w:top w:val="none" w:sz="0" w:space="0" w:color="auto"/>
        <w:left w:val="none" w:sz="0" w:space="0" w:color="auto"/>
        <w:bottom w:val="none" w:sz="0" w:space="0" w:color="auto"/>
        <w:right w:val="none" w:sz="0" w:space="0" w:color="auto"/>
      </w:divBdr>
    </w:div>
    <w:div w:id="953176779">
      <w:bodyDiv w:val="1"/>
      <w:marLeft w:val="0"/>
      <w:marRight w:val="0"/>
      <w:marTop w:val="0"/>
      <w:marBottom w:val="0"/>
      <w:divBdr>
        <w:top w:val="none" w:sz="0" w:space="0" w:color="auto"/>
        <w:left w:val="none" w:sz="0" w:space="0" w:color="auto"/>
        <w:bottom w:val="none" w:sz="0" w:space="0" w:color="auto"/>
        <w:right w:val="none" w:sz="0" w:space="0" w:color="auto"/>
      </w:divBdr>
      <w:divsChild>
        <w:div w:id="571236667">
          <w:marLeft w:val="0"/>
          <w:marRight w:val="0"/>
          <w:marTop w:val="0"/>
          <w:marBottom w:val="0"/>
          <w:divBdr>
            <w:top w:val="none" w:sz="0" w:space="0" w:color="auto"/>
            <w:left w:val="none" w:sz="0" w:space="0" w:color="auto"/>
            <w:bottom w:val="none" w:sz="0" w:space="0" w:color="auto"/>
            <w:right w:val="none" w:sz="0" w:space="0" w:color="auto"/>
          </w:divBdr>
        </w:div>
      </w:divsChild>
    </w:div>
    <w:div w:id="1271086567">
      <w:bodyDiv w:val="1"/>
      <w:marLeft w:val="0"/>
      <w:marRight w:val="0"/>
      <w:marTop w:val="0"/>
      <w:marBottom w:val="0"/>
      <w:divBdr>
        <w:top w:val="none" w:sz="0" w:space="0" w:color="auto"/>
        <w:left w:val="none" w:sz="0" w:space="0" w:color="auto"/>
        <w:bottom w:val="none" w:sz="0" w:space="0" w:color="auto"/>
        <w:right w:val="none" w:sz="0" w:space="0" w:color="auto"/>
      </w:divBdr>
      <w:divsChild>
        <w:div w:id="1866557606">
          <w:marLeft w:val="0"/>
          <w:marRight w:val="0"/>
          <w:marTop w:val="0"/>
          <w:marBottom w:val="0"/>
          <w:divBdr>
            <w:top w:val="none" w:sz="0" w:space="0" w:color="auto"/>
            <w:left w:val="none" w:sz="0" w:space="0" w:color="auto"/>
            <w:bottom w:val="none" w:sz="0" w:space="0" w:color="auto"/>
            <w:right w:val="none" w:sz="0" w:space="0" w:color="auto"/>
          </w:divBdr>
          <w:divsChild>
            <w:div w:id="259417042">
              <w:marLeft w:val="0"/>
              <w:marRight w:val="0"/>
              <w:marTop w:val="0"/>
              <w:marBottom w:val="0"/>
              <w:divBdr>
                <w:top w:val="none" w:sz="0" w:space="0" w:color="auto"/>
                <w:left w:val="none" w:sz="0" w:space="0" w:color="auto"/>
                <w:bottom w:val="none" w:sz="0" w:space="0" w:color="auto"/>
                <w:right w:val="none" w:sz="0" w:space="0" w:color="auto"/>
              </w:divBdr>
              <w:divsChild>
                <w:div w:id="677738511">
                  <w:marLeft w:val="0"/>
                  <w:marRight w:val="0"/>
                  <w:marTop w:val="0"/>
                  <w:marBottom w:val="0"/>
                  <w:divBdr>
                    <w:top w:val="none" w:sz="0" w:space="0" w:color="auto"/>
                    <w:left w:val="none" w:sz="0" w:space="0" w:color="auto"/>
                    <w:bottom w:val="none" w:sz="0" w:space="0" w:color="auto"/>
                    <w:right w:val="none" w:sz="0" w:space="0" w:color="auto"/>
                  </w:divBdr>
                  <w:divsChild>
                    <w:div w:id="14215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068">
              <w:marLeft w:val="0"/>
              <w:marRight w:val="0"/>
              <w:marTop w:val="0"/>
              <w:marBottom w:val="0"/>
              <w:divBdr>
                <w:top w:val="none" w:sz="0" w:space="0" w:color="auto"/>
                <w:left w:val="none" w:sz="0" w:space="0" w:color="auto"/>
                <w:bottom w:val="none" w:sz="0" w:space="0" w:color="auto"/>
                <w:right w:val="none" w:sz="0" w:space="0" w:color="auto"/>
              </w:divBdr>
              <w:divsChild>
                <w:div w:id="333069176">
                  <w:marLeft w:val="0"/>
                  <w:marRight w:val="0"/>
                  <w:marTop w:val="0"/>
                  <w:marBottom w:val="0"/>
                  <w:divBdr>
                    <w:top w:val="none" w:sz="0" w:space="0" w:color="auto"/>
                    <w:left w:val="none" w:sz="0" w:space="0" w:color="auto"/>
                    <w:bottom w:val="none" w:sz="0" w:space="0" w:color="auto"/>
                    <w:right w:val="none" w:sz="0" w:space="0" w:color="auto"/>
                  </w:divBdr>
                  <w:divsChild>
                    <w:div w:id="3075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69972">
      <w:bodyDiv w:val="1"/>
      <w:marLeft w:val="0"/>
      <w:marRight w:val="0"/>
      <w:marTop w:val="0"/>
      <w:marBottom w:val="0"/>
      <w:divBdr>
        <w:top w:val="none" w:sz="0" w:space="0" w:color="auto"/>
        <w:left w:val="none" w:sz="0" w:space="0" w:color="auto"/>
        <w:bottom w:val="none" w:sz="0" w:space="0" w:color="auto"/>
        <w:right w:val="none" w:sz="0" w:space="0" w:color="auto"/>
      </w:divBdr>
      <w:divsChild>
        <w:div w:id="565800219">
          <w:marLeft w:val="0"/>
          <w:marRight w:val="0"/>
          <w:marTop w:val="0"/>
          <w:marBottom w:val="0"/>
          <w:divBdr>
            <w:top w:val="none" w:sz="0" w:space="0" w:color="auto"/>
            <w:left w:val="none" w:sz="0" w:space="0" w:color="auto"/>
            <w:bottom w:val="none" w:sz="0" w:space="0" w:color="auto"/>
            <w:right w:val="none" w:sz="0" w:space="0" w:color="auto"/>
          </w:divBdr>
        </w:div>
      </w:divsChild>
    </w:div>
    <w:div w:id="1484274414">
      <w:bodyDiv w:val="1"/>
      <w:marLeft w:val="0"/>
      <w:marRight w:val="0"/>
      <w:marTop w:val="0"/>
      <w:marBottom w:val="0"/>
      <w:divBdr>
        <w:top w:val="none" w:sz="0" w:space="0" w:color="auto"/>
        <w:left w:val="none" w:sz="0" w:space="0" w:color="auto"/>
        <w:bottom w:val="none" w:sz="0" w:space="0" w:color="auto"/>
        <w:right w:val="none" w:sz="0" w:space="0" w:color="auto"/>
      </w:divBdr>
    </w:div>
    <w:div w:id="1652254547">
      <w:bodyDiv w:val="1"/>
      <w:marLeft w:val="0"/>
      <w:marRight w:val="0"/>
      <w:marTop w:val="0"/>
      <w:marBottom w:val="0"/>
      <w:divBdr>
        <w:top w:val="none" w:sz="0" w:space="0" w:color="auto"/>
        <w:left w:val="none" w:sz="0" w:space="0" w:color="auto"/>
        <w:bottom w:val="none" w:sz="0" w:space="0" w:color="auto"/>
        <w:right w:val="none" w:sz="0" w:space="0" w:color="auto"/>
      </w:divBdr>
    </w:div>
    <w:div w:id="1855606245">
      <w:bodyDiv w:val="1"/>
      <w:marLeft w:val="0"/>
      <w:marRight w:val="0"/>
      <w:marTop w:val="0"/>
      <w:marBottom w:val="0"/>
      <w:divBdr>
        <w:top w:val="none" w:sz="0" w:space="0" w:color="auto"/>
        <w:left w:val="none" w:sz="0" w:space="0" w:color="auto"/>
        <w:bottom w:val="none" w:sz="0" w:space="0" w:color="auto"/>
        <w:right w:val="none" w:sz="0" w:space="0" w:color="auto"/>
      </w:divBdr>
    </w:div>
    <w:div w:id="1965113818">
      <w:bodyDiv w:val="1"/>
      <w:marLeft w:val="0"/>
      <w:marRight w:val="0"/>
      <w:marTop w:val="0"/>
      <w:marBottom w:val="0"/>
      <w:divBdr>
        <w:top w:val="none" w:sz="0" w:space="0" w:color="auto"/>
        <w:left w:val="none" w:sz="0" w:space="0" w:color="auto"/>
        <w:bottom w:val="none" w:sz="0" w:space="0" w:color="auto"/>
        <w:right w:val="none" w:sz="0" w:space="0" w:color="auto"/>
      </w:divBdr>
    </w:div>
    <w:div w:id="2028092401">
      <w:bodyDiv w:val="1"/>
      <w:marLeft w:val="0"/>
      <w:marRight w:val="0"/>
      <w:marTop w:val="0"/>
      <w:marBottom w:val="0"/>
      <w:divBdr>
        <w:top w:val="none" w:sz="0" w:space="0" w:color="auto"/>
        <w:left w:val="none" w:sz="0" w:space="0" w:color="auto"/>
        <w:bottom w:val="none" w:sz="0" w:space="0" w:color="auto"/>
        <w:right w:val="none" w:sz="0" w:space="0" w:color="auto"/>
      </w:divBdr>
    </w:div>
    <w:div w:id="2099868062">
      <w:bodyDiv w:val="1"/>
      <w:marLeft w:val="0"/>
      <w:marRight w:val="0"/>
      <w:marTop w:val="0"/>
      <w:marBottom w:val="0"/>
      <w:divBdr>
        <w:top w:val="none" w:sz="0" w:space="0" w:color="auto"/>
        <w:left w:val="none" w:sz="0" w:space="0" w:color="auto"/>
        <w:bottom w:val="none" w:sz="0" w:space="0" w:color="auto"/>
        <w:right w:val="none" w:sz="0" w:space="0" w:color="auto"/>
      </w:divBdr>
      <w:divsChild>
        <w:div w:id="12848494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jazzitalia.net/artisti/gabrielecoen.asp" TargetMode="External"/><Relationship Id="rId107" Type="http://schemas.openxmlformats.org/officeDocument/2006/relationships/hyperlink" Target="http://www.jazzitalia.net/artisti/paoloporta.asp" TargetMode="External"/><Relationship Id="rId108" Type="http://schemas.openxmlformats.org/officeDocument/2006/relationships/hyperlink" Target="http://www.jazzitalia.net/quellaseracon/MassimoUrbani.asp" TargetMode="External"/><Relationship Id="rId109" Type="http://schemas.openxmlformats.org/officeDocument/2006/relationships/hyperlink" Target="http://www.jazzitalia.net/articoli/int_antonellosalis.asp" TargetMode="External"/><Relationship Id="rId70" Type="http://schemas.openxmlformats.org/officeDocument/2006/relationships/hyperlink" Target="http://it.wikipedia.org/wiki/2007" TargetMode="External"/><Relationship Id="rId71" Type="http://schemas.openxmlformats.org/officeDocument/2006/relationships/hyperlink" Target="http://it.wikipedia.org/wiki/2010" TargetMode="External"/><Relationship Id="rId72" Type="http://schemas.openxmlformats.org/officeDocument/2006/relationships/hyperlink" Target="http://it.wikipedia.org/wiki/Alessandro_D'Alatri" TargetMode="External"/><Relationship Id="rId73" Type="http://schemas.openxmlformats.org/officeDocument/2006/relationships/hyperlink" Target="http://it.wikipedia.org/wiki/Commediasexi" TargetMode="External"/><Relationship Id="rId74" Type="http://schemas.openxmlformats.org/officeDocument/2006/relationships/hyperlink" Target="http://it.wikipedia.org/wiki/2006" TargetMode="External"/><Relationship Id="rId75" Type="http://schemas.openxmlformats.org/officeDocument/2006/relationships/hyperlink" Target="http://it.wikipedia.org/wiki/Giulio_Manfredonia" TargetMode="External"/><Relationship Id="rId76" Type="http://schemas.openxmlformats.org/officeDocument/2006/relationships/hyperlink" Target="http://it.wikipedia.org/wiki/Qualunquemente" TargetMode="External"/><Relationship Id="rId77" Type="http://schemas.openxmlformats.org/officeDocument/2006/relationships/hyperlink" Target="http://it.wikipedia.org/wiki/2011" TargetMode="External"/><Relationship Id="rId78" Type="http://schemas.openxmlformats.org/officeDocument/2006/relationships/hyperlink" Target="http://www.jazzitalia.net/articoli/henghelgualdi_renzoarbore.asp" TargetMode="External"/><Relationship Id="rId79" Type="http://schemas.openxmlformats.org/officeDocument/2006/relationships/hyperlink" Target="http://www.jazzitalia.net/articoli/henghelgualdi_renzoarbore.asp" TargetMode="External"/><Relationship Id="rId170" Type="http://schemas.openxmlformats.org/officeDocument/2006/relationships/hyperlink" Target="http://it.wikipedia.org/wiki/Altan" TargetMode="External"/><Relationship Id="rId171" Type="http://schemas.openxmlformats.org/officeDocument/2006/relationships/hyperlink" Target="http://it.wikipedia.org/wiki/2000" TargetMode="External"/><Relationship Id="rId172" Type="http://schemas.openxmlformats.org/officeDocument/2006/relationships/hyperlink" Target="http://it.wikipedia.org/w/index.php?title=Il_libertino&amp;action=edit&amp;redlink=1" TargetMode="External"/><Relationship Id="rId173" Type="http://schemas.openxmlformats.org/officeDocument/2006/relationships/hyperlink" Target="http://it.wikipedia.org/wiki/Schmitt" TargetMode="External"/><Relationship Id="rId174" Type="http://schemas.openxmlformats.org/officeDocument/2006/relationships/hyperlink" Target="http://it.wikipedia.org/wiki/Ottavia_Piccolo" TargetMode="External"/><Relationship Id="rId175" Type="http://schemas.openxmlformats.org/officeDocument/2006/relationships/hyperlink" Target="http://it.wikipedia.org/wiki/2001" TargetMode="External"/><Relationship Id="rId176" Type="http://schemas.openxmlformats.org/officeDocument/2006/relationships/hyperlink" Target="http://it.wikipedia.org/wiki/Corto_Maltese" TargetMode="External"/><Relationship Id="rId177" Type="http://schemas.openxmlformats.org/officeDocument/2006/relationships/hyperlink" Target="http://it.wikipedia.org/wiki/Hugo_Pratt" TargetMode="External"/><Relationship Id="rId178" Type="http://schemas.openxmlformats.org/officeDocument/2006/relationships/hyperlink" Target="http://it.wikipedia.org/wiki/Paolo_Conte" TargetMode="External"/><Relationship Id="rId179" Type="http://schemas.openxmlformats.org/officeDocument/2006/relationships/hyperlink" Target="http://it.wikipedia.org/w/index.php?title=Edipo.com&amp;action=edit&amp;redlink=1" TargetMode="External"/><Relationship Id="rId10" Type="http://schemas.openxmlformats.org/officeDocument/2006/relationships/hyperlink" Target="http://it.wikipedia.org/wiki/La_stazione_(film_1990)" TargetMode="External"/><Relationship Id="rId11" Type="http://schemas.openxmlformats.org/officeDocument/2006/relationships/hyperlink" Target="http://it.wikipedia.org/wiki/Settimana_Internazionale_della_Critica" TargetMode="External"/><Relationship Id="rId12" Type="http://schemas.openxmlformats.org/officeDocument/2006/relationships/hyperlink" Target="http://it.wikipedia.org/wiki/La_bionda" TargetMode="External"/><Relationship Id="rId13" Type="http://schemas.openxmlformats.org/officeDocument/2006/relationships/hyperlink" Target="http://it.wikipedia.org/wiki/1993" TargetMode="External"/><Relationship Id="rId14" Type="http://schemas.openxmlformats.org/officeDocument/2006/relationships/hyperlink" Target="http://it.wikipedia.org/wiki/Prestazione_straordinaria" TargetMode="External"/><Relationship Id="rId15" Type="http://schemas.openxmlformats.org/officeDocument/2006/relationships/hyperlink" Target="http://it.wikipedia.org/wiki/1994" TargetMode="External"/><Relationship Id="rId16" Type="http://schemas.openxmlformats.org/officeDocument/2006/relationships/hyperlink" Target="http://it.wikipedia.org/wiki/Il_viaggio_della_sposa" TargetMode="External"/><Relationship Id="rId17" Type="http://schemas.openxmlformats.org/officeDocument/2006/relationships/hyperlink" Target="http://it.wikipedia.org/wiki/1997" TargetMode="External"/><Relationship Id="rId18" Type="http://schemas.openxmlformats.org/officeDocument/2006/relationships/hyperlink" Target="http://it.wikipedia.org/wiki/Tutto_l'amore_che_c'&#232;" TargetMode="External"/><Relationship Id="rId19" Type="http://schemas.openxmlformats.org/officeDocument/2006/relationships/hyperlink" Target="http://it.wikipedia.org/wiki/2000" TargetMode="External"/><Relationship Id="rId110" Type="http://schemas.openxmlformats.org/officeDocument/2006/relationships/hyperlink" Target="http://www.jazzitalia.net/recensioni/superstartriok.asp" TargetMode="External"/><Relationship Id="rId111" Type="http://schemas.openxmlformats.org/officeDocument/2006/relationships/hyperlink" Target="http://www.jazzitalia.net/artisti/gabrielecoen.asp" TargetMode="External"/><Relationship Id="rId112" Type="http://schemas.openxmlformats.org/officeDocument/2006/relationships/hyperlink" Target="http://www.jazzitalia.net/articoli/int_massimonunzi.asp" TargetMode="External"/><Relationship Id="rId113" Type="http://schemas.openxmlformats.org/officeDocument/2006/relationships/hyperlink" Target="http://www.jazzitalia.net/artisti/gabrielecoen.asp" TargetMode="External"/><Relationship Id="rId114" Type="http://schemas.openxmlformats.org/officeDocument/2006/relationships/hyperlink" Target="http://www.jazzitalia.net/artisti/gabrielecoen.asp" TargetMode="External"/><Relationship Id="rId115" Type="http://schemas.openxmlformats.org/officeDocument/2006/relationships/hyperlink" Target="http://www.jazzitalia.net/artisti/gabrielecoen.asp" TargetMode="External"/><Relationship Id="rId116" Type="http://schemas.openxmlformats.org/officeDocument/2006/relationships/hyperlink" Target="http://www.jazzitalia.net/artisti/marcoacquarelli.asp" TargetMode="External"/><Relationship Id="rId117" Type="http://schemas.openxmlformats.org/officeDocument/2006/relationships/hyperlink" Target="http://it.wikipedia.org/wiki/Pseudonimo" TargetMode="External"/><Relationship Id="rId118" Type="http://schemas.openxmlformats.org/officeDocument/2006/relationships/hyperlink" Target="http://it.wikipedia.org/wiki/Milano" TargetMode="External"/><Relationship Id="rId119" Type="http://schemas.openxmlformats.org/officeDocument/2006/relationships/hyperlink" Target="http://it.wikipedia.org/wiki/Ebraismo" TargetMode="External"/><Relationship Id="rId200" Type="http://schemas.openxmlformats.org/officeDocument/2006/relationships/hyperlink" Target="http://it.wikipedia.org/wiki/Ebreo_orientale" TargetMode="External"/><Relationship Id="rId201" Type="http://schemas.openxmlformats.org/officeDocument/2006/relationships/hyperlink" Target="http://it.wikipedia.org/wiki/1990" TargetMode="External"/><Relationship Id="rId202" Type="http://schemas.openxmlformats.org/officeDocument/2006/relationships/hyperlink" Target="http://it.wikipedia.org/w/index.php?title=TheaterOrchestra&amp;action=edit&amp;redlink=1" TargetMode="External"/><Relationship Id="rId203" Type="http://schemas.openxmlformats.org/officeDocument/2006/relationships/hyperlink" Target="http://it.wikipedia.org/w/index.php?title=CRT_Artificio&amp;action=edit&amp;redlink=1" TargetMode="External"/><Relationship Id="rId204" Type="http://schemas.openxmlformats.org/officeDocument/2006/relationships/hyperlink" Target="http://it.wikipedia.org/wiki/Milano" TargetMode="External"/><Relationship Id="rId205" Type="http://schemas.openxmlformats.org/officeDocument/2006/relationships/hyperlink" Target="http://it.wikipedia.org/wiki/Teatro_Lirico" TargetMode="External"/><Relationship Id="rId206" Type="http://schemas.openxmlformats.org/officeDocument/2006/relationships/hyperlink" Target="http://it.wikipedia.org/wiki/Teatro_alla_Scala" TargetMode="External"/><Relationship Id="rId207" Type="http://schemas.openxmlformats.org/officeDocument/2006/relationships/hyperlink" Target="http://it.wikipedia.org/wiki/Milano" TargetMode="External"/><Relationship Id="rId208" Type="http://schemas.openxmlformats.org/officeDocument/2006/relationships/hyperlink" Target="http://it.wikipedia.org/wiki/Azio_Corghi" TargetMode="External"/><Relationship Id="rId209" Type="http://schemas.openxmlformats.org/officeDocument/2006/relationships/hyperlink" Target="http://it.wikipedia.org/wiki/Swingle_Sing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ymovies.it/biografia/?r=851" TargetMode="External"/><Relationship Id="rId8" Type="http://schemas.openxmlformats.org/officeDocument/2006/relationships/hyperlink" Target="http://www.mymovies.it/dizionario/recensione.asp?id=12141" TargetMode="External"/><Relationship Id="rId9" Type="http://schemas.openxmlformats.org/officeDocument/2006/relationships/hyperlink" Target="http://it.wikipedia.org/wiki/1990" TargetMode="External"/><Relationship Id="rId80" Type="http://schemas.openxmlformats.org/officeDocument/2006/relationships/hyperlink" Target="http://www.jazzitalia.net/quellaseracon/stevegrossman.asp" TargetMode="External"/><Relationship Id="rId81" Type="http://schemas.openxmlformats.org/officeDocument/2006/relationships/hyperlink" Target="http://www.jazzitalia.net/iocero/StefanoDiBattista_Palermo.asp" TargetMode="External"/><Relationship Id="rId82" Type="http://schemas.openxmlformats.org/officeDocument/2006/relationships/hyperlink" Target="http://www.jazzitalia.net/artisti/gabrielecoen.asp" TargetMode="External"/><Relationship Id="rId83" Type="http://schemas.openxmlformats.org/officeDocument/2006/relationships/hyperlink" Target="http://www.jazzitalia.net/artisti/fabriziobosso.asp" TargetMode="External"/><Relationship Id="rId84" Type="http://schemas.openxmlformats.org/officeDocument/2006/relationships/hyperlink" Target="http://www.jazzitalia.net/articoli/int_enricopieranunzi.asp" TargetMode="External"/><Relationship Id="rId85" Type="http://schemas.openxmlformats.org/officeDocument/2006/relationships/hyperlink" Target="http://www.jazzitalia.net/recensioni/superstartriok.asp" TargetMode="External"/><Relationship Id="rId86" Type="http://schemas.openxmlformats.org/officeDocument/2006/relationships/hyperlink" Target="http://www.jazzitalia.net/artisti/antoniofarao.asp" TargetMode="External"/><Relationship Id="rId87" Type="http://schemas.openxmlformats.org/officeDocument/2006/relationships/hyperlink" Target="http://www.jazzitalia.net/artisti/stefanorossini.asp" TargetMode="External"/><Relationship Id="rId88" Type="http://schemas.openxmlformats.org/officeDocument/2006/relationships/hyperlink" Target="http://www.jazzitalia.net/artisti/iriodepaula.asp" TargetMode="External"/><Relationship Id="rId89" Type="http://schemas.openxmlformats.org/officeDocument/2006/relationships/hyperlink" Target="http://www.jazzitalia.net/artisti/eddypalermo.aso" TargetMode="External"/><Relationship Id="rId180" Type="http://schemas.openxmlformats.org/officeDocument/2006/relationships/hyperlink" Target="http://it.wikipedia.org/wiki/Sergio_Fantoni" TargetMode="External"/><Relationship Id="rId181" Type="http://schemas.openxmlformats.org/officeDocument/2006/relationships/hyperlink" Target="http://it.wikipedia.org/wiki/2003" TargetMode="External"/><Relationship Id="rId182" Type="http://schemas.openxmlformats.org/officeDocument/2006/relationships/hyperlink" Target="http://it.wikipedia.org/w/index.php?title=La_Bibbia_ha_quasi_sempre_ragione&amp;action=edit&amp;redlink=1" TargetMode="External"/><Relationship Id="rId183" Type="http://schemas.openxmlformats.org/officeDocument/2006/relationships/hyperlink" Target="http://it.wikipedia.org/wiki/Cesare_Picco" TargetMode="External"/><Relationship Id="rId184" Type="http://schemas.openxmlformats.org/officeDocument/2006/relationships/hyperlink" Target="http://it.wikipedia.org/wiki/Pianoforte" TargetMode="External"/><Relationship Id="rId185" Type="http://schemas.openxmlformats.org/officeDocument/2006/relationships/hyperlink" Target="http://it.wikipedia.org/wiki/2004" TargetMode="External"/><Relationship Id="rId186" Type="http://schemas.openxmlformats.org/officeDocument/2006/relationships/hyperlink" Target="http://it.wikipedia.org/wiki/Racconto" TargetMode="External"/><Relationship Id="rId187" Type="http://schemas.openxmlformats.org/officeDocument/2006/relationships/hyperlink" Target="http://it.wikipedia.org/wiki/Zelig_%28programma_televisivo%29" TargetMode="External"/><Relationship Id="rId188" Type="http://schemas.openxmlformats.org/officeDocument/2006/relationships/hyperlink" Target="http://it.wikipedia.org/wiki/2008" TargetMode="External"/><Relationship Id="rId189" Type="http://schemas.openxmlformats.org/officeDocument/2006/relationships/hyperlink" Target="http://it.wikipedia.org/w/index.php?title=Tutta_colpa_di_Garibaldi&amp;action=edit&amp;redlink=1" TargetMode="External"/><Relationship Id="rId20" Type="http://schemas.openxmlformats.org/officeDocument/2006/relationships/hyperlink" Target="http://it.wikipedia.org/wiki/L'anima_gemella" TargetMode="External"/><Relationship Id="rId21" Type="http://schemas.openxmlformats.org/officeDocument/2006/relationships/hyperlink" Target="http://it.wikipedia.org/wiki/2002" TargetMode="External"/><Relationship Id="rId22" Type="http://schemas.openxmlformats.org/officeDocument/2006/relationships/hyperlink" Target="http://it.wikipedia.org/wiki/L'amore_ritorna" TargetMode="External"/><Relationship Id="rId23" Type="http://schemas.openxmlformats.org/officeDocument/2006/relationships/hyperlink" Target="http://it.wikipedia.org/wiki/2004" TargetMode="External"/><Relationship Id="rId24" Type="http://schemas.openxmlformats.org/officeDocument/2006/relationships/hyperlink" Target="http://it.wikipedia.org/wiki/La_terra_(film_2006)" TargetMode="External"/><Relationship Id="rId25" Type="http://schemas.openxmlformats.org/officeDocument/2006/relationships/hyperlink" Target="http://it.wikipedia.org/wiki/2006" TargetMode="External"/><Relationship Id="rId26" Type="http://schemas.openxmlformats.org/officeDocument/2006/relationships/hyperlink" Target="http://it.wikipedia.org/wiki/Colpo_d'occhio" TargetMode="External"/><Relationship Id="rId27" Type="http://schemas.openxmlformats.org/officeDocument/2006/relationships/hyperlink" Target="http://it.wikipedia.org/wiki/2008" TargetMode="External"/><Relationship Id="rId28" Type="http://schemas.openxmlformats.org/officeDocument/2006/relationships/hyperlink" Target="http://it.wikipedia.org/wiki/L'uomo_nero_(film_2009)" TargetMode="External"/><Relationship Id="rId29" Type="http://schemas.openxmlformats.org/officeDocument/2006/relationships/hyperlink" Target="http://it.wikipedia.org/wiki/2009" TargetMode="External"/><Relationship Id="rId120" Type="http://schemas.openxmlformats.org/officeDocument/2006/relationships/hyperlink" Target="http://it.wikipedia.org/wiki/Teatro" TargetMode="External"/><Relationship Id="rId121" Type="http://schemas.openxmlformats.org/officeDocument/2006/relationships/hyperlink" Target="http://it.wikipedia.org/wiki/Anni_1970" TargetMode="External"/><Relationship Id="rId122" Type="http://schemas.openxmlformats.org/officeDocument/2006/relationships/hyperlink" Target="http://it.wikipedia.org/w/index.php?title=Teatro_degli_Eguali&amp;action=edit&amp;redlink=1" TargetMode="External"/><Relationship Id="rId123" Type="http://schemas.openxmlformats.org/officeDocument/2006/relationships/hyperlink" Target="http://it.wikipedia.org/wiki/Sogno_di_una_notte_di_mezza_estate" TargetMode="External"/><Relationship Id="rId124" Type="http://schemas.openxmlformats.org/officeDocument/2006/relationships/hyperlink" Target="http://it.wikipedia.org/wiki/Musical" TargetMode="External"/><Relationship Id="rId125" Type="http://schemas.openxmlformats.org/officeDocument/2006/relationships/hyperlink" Target="http://it.wikipedia.org/wiki/Rock" TargetMode="External"/><Relationship Id="rId126" Type="http://schemas.openxmlformats.org/officeDocument/2006/relationships/hyperlink" Target="http://it.wikipedia.org/wiki/Antonio_Salines" TargetMode="External"/><Relationship Id="rId127" Type="http://schemas.openxmlformats.org/officeDocument/2006/relationships/hyperlink" Target="http://it.wikipedia.org/w/index.php?title=Un_marziano_a_Roma&amp;action=edit&amp;redlink=1" TargetMode="External"/><Relationship Id="rId128" Type="http://schemas.openxmlformats.org/officeDocument/2006/relationships/hyperlink" Target="http://it.wikipedia.org/wiki/Ennio_Flaiano" TargetMode="External"/><Relationship Id="rId129" Type="http://schemas.openxmlformats.org/officeDocument/2006/relationships/hyperlink" Target="http://it.wikipedia.org/wiki/Moli%C3%A8re" TargetMode="External"/><Relationship Id="rId210" Type="http://schemas.openxmlformats.org/officeDocument/2006/relationships/hyperlink" Target="http://it.wikipedia.org/wiki/Zoltan_Pesko" TargetMode="External"/><Relationship Id="rId211" Type="http://schemas.openxmlformats.org/officeDocument/2006/relationships/hyperlink" Target="http://it.wikipedia.org/w/index.php?title=Oylem_Goylem&amp;action=edit&amp;redlink=1" TargetMode="External"/><Relationship Id="rId212" Type="http://schemas.openxmlformats.org/officeDocument/2006/relationships/hyperlink" Target="http://it.wikipedia.org/wiki/Lingua_yiddish" TargetMode="External"/><Relationship Id="rId213" Type="http://schemas.openxmlformats.org/officeDocument/2006/relationships/hyperlink" Target="http://it.wikipedia.org/wiki/Klezmer" TargetMode="External"/><Relationship Id="rId214" Type="http://schemas.openxmlformats.org/officeDocument/2006/relationships/hyperlink" Target="http://it.wikipedia.org/wiki/Rai" TargetMode="External"/><Relationship Id="rId215" Type="http://schemas.openxmlformats.org/officeDocument/2006/relationships/hyperlink" Target="http://it.wikipedia.org/wiki/2005" TargetMode="External"/><Relationship Id="rId216" Type="http://schemas.openxmlformats.org/officeDocument/2006/relationships/hyperlink" Target="http://it.wikipedia.org/wiki/Giulio_Einaudi_Editore" TargetMode="External"/><Relationship Id="rId217" Type="http://schemas.openxmlformats.org/officeDocument/2006/relationships/hyperlink" Target="http://it.wikipedia.org/wiki/1994" TargetMode="External"/><Relationship Id="rId218" Type="http://schemas.openxmlformats.org/officeDocument/2006/relationships/hyperlink" Target="http://it.wikipedia.org/wiki/Roberto_And%C3%B2" TargetMode="External"/><Relationship Id="rId219" Type="http://schemas.openxmlformats.org/officeDocument/2006/relationships/hyperlink" Target="http://it.wikipedia.org/w/index.php?title=Festival_Roma_Europa&amp;action=edit&amp;redlink=1" TargetMode="External"/><Relationship Id="rId90" Type="http://schemas.openxmlformats.org/officeDocument/2006/relationships/hyperlink" Target="http://www.jazzitalia.net/articoli/int_massimonunzi.asp" TargetMode="External"/><Relationship Id="rId91" Type="http://schemas.openxmlformats.org/officeDocument/2006/relationships/hyperlink" Target="http://www.jazzitalia.net/recensioni/http://www.jazzitalia.net/recensioni/jungletrane.asp" TargetMode="External"/><Relationship Id="rId92" Type="http://schemas.openxmlformats.org/officeDocument/2006/relationships/hyperlink" Target="http://www.jazzitalia.net/articoli/Int_CarloAtti.asp" TargetMode="External"/><Relationship Id="rId93" Type="http://schemas.openxmlformats.org/officeDocument/2006/relationships/hyperlink" Target="http://www.jazzitalia.net/recensioni/otherdirections.asp" TargetMode="External"/><Relationship Id="rId94" Type="http://schemas.openxmlformats.org/officeDocument/2006/relationships/hyperlink" Target="http://www.jazzitalia.net/iocero/RosaliaDeSouza_dvjf2003.asp" TargetMode="External"/><Relationship Id="rId95" Type="http://schemas.openxmlformats.org/officeDocument/2006/relationships/hyperlink" Target="http://www.jazzitalia.net/recensioni/InterplayFor20.asp" TargetMode="External"/><Relationship Id="rId96" Type="http://schemas.openxmlformats.org/officeDocument/2006/relationships/hyperlink" Target="http://www.jazzitalia.net/artisti/stefaniatallini.asp" TargetMode="External"/><Relationship Id="rId97" Type="http://schemas.openxmlformats.org/officeDocument/2006/relationships/hyperlink" Target="http://www.jazzitalia.net/articoli/RomanoMussolini.asp" TargetMode="External"/><Relationship Id="rId98" Type="http://schemas.openxmlformats.org/officeDocument/2006/relationships/hyperlink" Target="http://www.bensidran.com/" TargetMode="External"/><Relationship Id="rId99" Type="http://schemas.openxmlformats.org/officeDocument/2006/relationships/hyperlink" Target="http://www.jazzitalia.net/artisti/lorenzotucci.asp" TargetMode="External"/><Relationship Id="rId190" Type="http://schemas.openxmlformats.org/officeDocument/2006/relationships/hyperlink" Target="http://it.wikipedia.org/w/index.php?title=Nicola_Fano&amp;action=edit&amp;redlink=1" TargetMode="External"/><Relationship Id="rId191" Type="http://schemas.openxmlformats.org/officeDocument/2006/relationships/hyperlink" Target="http://it.wikipedia.org/wiki/Regia_teatrale" TargetMode="External"/><Relationship Id="rId192" Type="http://schemas.openxmlformats.org/officeDocument/2006/relationships/hyperlink" Target="http://it.wikipedia.org/w/index.php?title=Dixplay&amp;action=edit&amp;redlink=1" TargetMode="External"/><Relationship Id="rId193" Type="http://schemas.openxmlformats.org/officeDocument/2006/relationships/hyperlink" Target="http://it.wikipedia.org/w/index.php?title=Bebo_Best_Baldan&amp;action=edit&amp;redlink=1" TargetMode="External"/><Relationship Id="rId194" Type="http://schemas.openxmlformats.org/officeDocument/2006/relationships/hyperlink" Target="http://it.wikipedia.org/wiki/Plovdiv" TargetMode="External"/><Relationship Id="rId195" Type="http://schemas.openxmlformats.org/officeDocument/2006/relationships/hyperlink" Target="http://it.wikipedia.org/wiki/Bulgaria" TargetMode="External"/><Relationship Id="rId196" Type="http://schemas.openxmlformats.org/officeDocument/2006/relationships/hyperlink" Target="http://it.wikipedia.org/wiki/Milano" TargetMode="External"/><Relationship Id="rId197" Type="http://schemas.openxmlformats.org/officeDocument/2006/relationships/hyperlink" Target="http://it.wikipedia.org/wiki/Ebrei" TargetMode="External"/><Relationship Id="rId198" Type="http://schemas.openxmlformats.org/officeDocument/2006/relationships/hyperlink" Target="http://it.wikipedia.org/wiki/Sefarditi" TargetMode="External"/><Relationship Id="rId199" Type="http://schemas.openxmlformats.org/officeDocument/2006/relationships/hyperlink" Target="http://it.wikipedia.org/wiki/Yiddish" TargetMode="External"/><Relationship Id="rId30" Type="http://schemas.openxmlformats.org/officeDocument/2006/relationships/hyperlink" Target="http://it.wikipedia.org/wiki/Margherita_Buy" TargetMode="External"/><Relationship Id="rId31" Type="http://schemas.openxmlformats.org/officeDocument/2006/relationships/hyperlink" Target="http://it.wikipedia.org/wiki/Gabriele_Salvatores" TargetMode="External"/><Relationship Id="rId32" Type="http://schemas.openxmlformats.org/officeDocument/2006/relationships/hyperlink" Target="http://it.wikipedia.org/wiki/Nirvana_(film)" TargetMode="External"/><Relationship Id="rId33" Type="http://schemas.openxmlformats.org/officeDocument/2006/relationships/hyperlink" Target="http://it.wikipedia.org/wiki/1997" TargetMode="External"/><Relationship Id="rId34" Type="http://schemas.openxmlformats.org/officeDocument/2006/relationships/hyperlink" Target="http://it.wikipedia.org/wiki/Denti_(film_2000)" TargetMode="External"/><Relationship Id="rId35" Type="http://schemas.openxmlformats.org/officeDocument/2006/relationships/hyperlink" Target="http://it.wikipedia.org/wiki/2000" TargetMode="External"/><Relationship Id="rId36" Type="http://schemas.openxmlformats.org/officeDocument/2006/relationships/hyperlink" Target="http://it.wikipedia.org/wiki/Amn&#232;sia" TargetMode="External"/><Relationship Id="rId37" Type="http://schemas.openxmlformats.org/officeDocument/2006/relationships/hyperlink" Target="http://it.wikipedia.org/wiki/2002" TargetMode="External"/><Relationship Id="rId38" Type="http://schemas.openxmlformats.org/officeDocument/2006/relationships/hyperlink" Target="http://it.wikipedia.org/wiki/Teatro_dell'Elfo" TargetMode="External"/><Relationship Id="rId39" Type="http://schemas.openxmlformats.org/officeDocument/2006/relationships/hyperlink" Target="http://it.wikipedia.org/wiki/Paolo_Rossi_(attore)" TargetMode="External"/><Relationship Id="rId130" Type="http://schemas.openxmlformats.org/officeDocument/2006/relationships/hyperlink" Target="http://it.wikipedia.org/wiki/Il_malato_immaginario" TargetMode="External"/><Relationship Id="rId131" Type="http://schemas.openxmlformats.org/officeDocument/2006/relationships/hyperlink" Target="http://it.wikipedia.org/wiki/Il_Tartufo" TargetMode="External"/><Relationship Id="rId132" Type="http://schemas.openxmlformats.org/officeDocument/2006/relationships/hyperlink" Target="http://it.wikipedia.org/wiki/Derby_Club" TargetMode="External"/><Relationship Id="rId133" Type="http://schemas.openxmlformats.org/officeDocument/2006/relationships/hyperlink" Target="http://it.wikipedia.org/wiki/Zelig_%28locale%29" TargetMode="External"/><Relationship Id="rId220" Type="http://schemas.openxmlformats.org/officeDocument/2006/relationships/hyperlink" Target="http://it.wikipedia.org/wiki/1995" TargetMode="External"/><Relationship Id="rId221" Type="http://schemas.openxmlformats.org/officeDocument/2006/relationships/hyperlink" Target="http://it.wikipedia.org/wiki/1995" TargetMode="External"/><Relationship Id="rId222" Type="http://schemas.openxmlformats.org/officeDocument/2006/relationships/hyperlink" Target="http://it.wikipedia.org/wiki/Olocausto" TargetMode="External"/><Relationship Id="rId223" Type="http://schemas.openxmlformats.org/officeDocument/2006/relationships/hyperlink" Target="http://it.wikipedia.org/wiki/Piccolo_Teatro_di_Milano" TargetMode="External"/><Relationship Id="rId224" Type="http://schemas.openxmlformats.org/officeDocument/2006/relationships/hyperlink" Target="http://it.wikipedia.org/w/index.php?title=Festival_di_Gibellina&amp;action=edit&amp;redlink=1" TargetMode="External"/><Relationship Id="rId225" Type="http://schemas.openxmlformats.org/officeDocument/2006/relationships/hyperlink" Target="http://it.wikipedia.org/wiki/1998" TargetMode="External"/><Relationship Id="rId226" Type="http://schemas.openxmlformats.org/officeDocument/2006/relationships/hyperlink" Target="http://it.wikipedia.org/w/index.php?title=Teatro_Stabile_di_Trieste&amp;action=edit&amp;redlink=1" TargetMode="External"/><Relationship Id="rId227" Type="http://schemas.openxmlformats.org/officeDocument/2006/relationships/hyperlink" Target="http://it.wikipedia.org/wiki/Il_violinista_sul_tetto" TargetMode="External"/><Relationship Id="rId228" Type="http://schemas.openxmlformats.org/officeDocument/2006/relationships/hyperlink" Target="http://it.wikipedia.org/wiki/2001" TargetMode="External"/><Relationship Id="rId229" Type="http://schemas.openxmlformats.org/officeDocument/2006/relationships/hyperlink" Target="http://it.wikipedia.org/wiki/2003" TargetMode="External"/><Relationship Id="rId134" Type="http://schemas.openxmlformats.org/officeDocument/2006/relationships/hyperlink" Target="http://it.wikipedia.org/wiki/Cabaret_%28spettacolo%29" TargetMode="External"/><Relationship Id="rId135" Type="http://schemas.openxmlformats.org/officeDocument/2006/relationships/hyperlink" Target="http://it.wikipedia.org/wiki/Milano" TargetMode="External"/><Relationship Id="rId136" Type="http://schemas.openxmlformats.org/officeDocument/2006/relationships/hyperlink" Target="http://it.wikipedia.org/wiki/Gino_e_Michele" TargetMode="External"/><Relationship Id="rId137" Type="http://schemas.openxmlformats.org/officeDocument/2006/relationships/hyperlink" Target="http://it.wikipedia.org/wiki/Bettino_Craxi" TargetMode="External"/><Relationship Id="rId138" Type="http://schemas.openxmlformats.org/officeDocument/2006/relationships/hyperlink" Target="http://it.wikipedia.org/wiki/Tom_Mix" TargetMode="External"/><Relationship Id="rId139" Type="http://schemas.openxmlformats.org/officeDocument/2006/relationships/hyperlink" Target="http://it.wikipedia.org/wiki/Otto_Dix" TargetMode="External"/><Relationship Id="rId40" Type="http://schemas.openxmlformats.org/officeDocument/2006/relationships/hyperlink" Target="http://it.wikipedia.org/wiki/Claudio_Bisio" TargetMode="External"/><Relationship Id="rId41" Type="http://schemas.openxmlformats.org/officeDocument/2006/relationships/hyperlink" Target="http://it.wikipedia.org/wiki/Gigio_Alberti" TargetMode="External"/><Relationship Id="rId42" Type="http://schemas.openxmlformats.org/officeDocument/2006/relationships/hyperlink" Target="http://it.wikipedia.org/wiki/Diego_Abatantuono" TargetMode="External"/><Relationship Id="rId43" Type="http://schemas.openxmlformats.org/officeDocument/2006/relationships/hyperlink" Target="http://it.wikipedia.org/wiki/Silvio_Orlando_(attore)" TargetMode="External"/><Relationship Id="rId44" Type="http://schemas.openxmlformats.org/officeDocument/2006/relationships/hyperlink" Target="http://it.wikipedia.org/wiki/Giuseppe_Piccioni" TargetMode="External"/><Relationship Id="rId45" Type="http://schemas.openxmlformats.org/officeDocument/2006/relationships/hyperlink" Target="http://it.wikipedia.org/wiki/Chiedi_la_luna" TargetMode="External"/><Relationship Id="rId46" Type="http://schemas.openxmlformats.org/officeDocument/2006/relationships/hyperlink" Target="http://it.wikipedia.org/wiki/1991" TargetMode="External"/><Relationship Id="rId47" Type="http://schemas.openxmlformats.org/officeDocument/2006/relationships/hyperlink" Target="http://it.wikipedia.org/wiki/Carlo_Verdone" TargetMode="External"/><Relationship Id="rId48" Type="http://schemas.openxmlformats.org/officeDocument/2006/relationships/hyperlink" Target="http://it.wikipedia.org/wiki/Al_lupo,_al_lupo" TargetMode="External"/><Relationship Id="rId49" Type="http://schemas.openxmlformats.org/officeDocument/2006/relationships/hyperlink" Target="http://it.wikipedia.org/wiki/1993" TargetMode="External"/><Relationship Id="rId140" Type="http://schemas.openxmlformats.org/officeDocument/2006/relationships/hyperlink" Target="http://it.wikipedia.org/wiki/Gioele_%28profeta%29" TargetMode="External"/><Relationship Id="rId141" Type="http://schemas.openxmlformats.org/officeDocument/2006/relationships/hyperlink" Target="http://it.wikipedia.org/wiki/Drammaturgo" TargetMode="External"/><Relationship Id="rId142" Type="http://schemas.openxmlformats.org/officeDocument/2006/relationships/hyperlink" Target="http://it.wikipedia.org/wiki/1990" TargetMode="External"/><Relationship Id="rId143" Type="http://schemas.openxmlformats.org/officeDocument/2006/relationships/hyperlink" Target="http://it.wikipedia.org/wiki/1991" TargetMode="External"/><Relationship Id="rId144" Type="http://schemas.openxmlformats.org/officeDocument/2006/relationships/hyperlink" Target="http://it.wikipedia.org/w/index.php?title=Hubert_Westkemper&amp;action=edit&amp;redlink=1" TargetMode="External"/><Relationship Id="rId145" Type="http://schemas.openxmlformats.org/officeDocument/2006/relationships/hyperlink" Target="http://it.wikipedia.org/wiki/Mario_Guarnera" TargetMode="External"/><Relationship Id="rId146" Type="http://schemas.openxmlformats.org/officeDocument/2006/relationships/hyperlink" Target="http://it.wikipedia.org/wiki/1992" TargetMode="External"/><Relationship Id="rId147" Type="http://schemas.openxmlformats.org/officeDocument/2006/relationships/hyperlink" Target="http://it.wikipedia.org/wiki/1993" TargetMode="External"/><Relationship Id="rId148" Type="http://schemas.openxmlformats.org/officeDocument/2006/relationships/hyperlink" Target="http://it.wikipedia.org/wiki/1994" TargetMode="External"/><Relationship Id="rId149" Type="http://schemas.openxmlformats.org/officeDocument/2006/relationships/hyperlink" Target="http://it.wikipedia.org/wiki/1988" TargetMode="External"/><Relationship Id="rId230" Type="http://schemas.openxmlformats.org/officeDocument/2006/relationships/hyperlink" Target="http://it.wikipedia.org/w/index.php?title=L%27armata_a_cavallo_%28teatro%29&amp;action=edit&amp;redlink=1" TargetMode="External"/><Relationship Id="rId231" Type="http://schemas.openxmlformats.org/officeDocument/2006/relationships/hyperlink" Target="http://it.wikipedia.org/wiki/Modena_City_Ramblers" TargetMode="External"/><Relationship Id="rId232" Type="http://schemas.openxmlformats.org/officeDocument/2006/relationships/hyperlink" Target="http://it.wikipedia.org/wiki/Colombe_d%27Oro_per_la_Pace" TargetMode="External"/><Relationship Id="rId233" Type="http://schemas.openxmlformats.org/officeDocument/2006/relationships/hyperlink" Target="http://it.wikipedia.org/w/index.php?title=Archivio_disarmo&amp;action=edit&amp;redlink=1" TargetMode="External"/><Relationship Id="rId234" Type="http://schemas.openxmlformats.org/officeDocument/2006/relationships/hyperlink" Target="http://it.wikipedia.org/wiki/Cividale_del_Friuli" TargetMode="External"/><Relationship Id="rId235" Type="http://schemas.openxmlformats.org/officeDocument/2006/relationships/hyperlink" Target="http://it.wikipedia.org/wiki/Bruno_Ganz" TargetMode="External"/><Relationship Id="rId236" Type="http://schemas.openxmlformats.org/officeDocument/2006/relationships/hyperlink" Target="http://it.wikipedia.org/wiki/Mostra_del_Cinema_di_Venezia" TargetMode="External"/><Relationship Id="rId237" Type="http://schemas.openxmlformats.org/officeDocument/2006/relationships/hyperlink" Target="http://it.wikipedia.org/wiki/Caro_diario" TargetMode="External"/><Relationship Id="rId238" Type="http://schemas.openxmlformats.org/officeDocument/2006/relationships/hyperlink" Target="http://it.wikipedia.org/wiki/Nanni_Moretti" TargetMode="External"/><Relationship Id="rId239" Type="http://schemas.openxmlformats.org/officeDocument/2006/relationships/hyperlink" Target="http://it.wikipedia.org/wiki/Facciamo_paradiso" TargetMode="External"/><Relationship Id="rId50" Type="http://schemas.openxmlformats.org/officeDocument/2006/relationships/hyperlink" Target="http://it.wikipedia.org/wiki/Giuseppe_Tornatore" TargetMode="External"/><Relationship Id="rId51" Type="http://schemas.openxmlformats.org/officeDocument/2006/relationships/hyperlink" Target="http://it.wikipedia.org/wiki/Una_pura_formalit&#224;" TargetMode="External"/><Relationship Id="rId52" Type="http://schemas.openxmlformats.org/officeDocument/2006/relationships/hyperlink" Target="http://it.wikipedia.org/wiki/1994" TargetMode="External"/><Relationship Id="rId53" Type="http://schemas.openxmlformats.org/officeDocument/2006/relationships/hyperlink" Target="http://it.wikipedia.org/wiki/Pino_Quartullo" TargetMode="External"/><Relationship Id="rId54" Type="http://schemas.openxmlformats.org/officeDocument/2006/relationships/hyperlink" Target="http://it.wikipedia.org/w/index.php?title=Storie_d'amore_con_i_crampi&amp;action=edit&amp;redlink=1" TargetMode="External"/><Relationship Id="rId55" Type="http://schemas.openxmlformats.org/officeDocument/2006/relationships/hyperlink" Target="http://it.wikipedia.org/wiki/1995" TargetMode="External"/><Relationship Id="rId56" Type="http://schemas.openxmlformats.org/officeDocument/2006/relationships/hyperlink" Target="http://it.wikipedia.org/wiki/Francesca_Archibugi" TargetMode="External"/><Relationship Id="rId57" Type="http://schemas.openxmlformats.org/officeDocument/2006/relationships/hyperlink" Target="http://it.wikipedia.org/wiki/L'albero_delle_pere" TargetMode="External"/><Relationship Id="rId58" Type="http://schemas.openxmlformats.org/officeDocument/2006/relationships/hyperlink" Target="http://it.wikipedia.org/wiki/Genitori_%26_figli_-_Agitare_bene_prima_dell'uso" TargetMode="External"/><Relationship Id="rId59" Type="http://schemas.openxmlformats.org/officeDocument/2006/relationships/hyperlink" Target="http://it.wikipedia.org/wiki/1998" TargetMode="External"/><Relationship Id="rId150" Type="http://schemas.openxmlformats.org/officeDocument/2006/relationships/hyperlink" Target="http://it.wikipedia.org/wiki/1997" TargetMode="External"/><Relationship Id="rId151" Type="http://schemas.openxmlformats.org/officeDocument/2006/relationships/hyperlink" Target="http://it.wikipedia.org/w/index.php?title=Tre_passi_nel_delitto&amp;action=edit&amp;redlink=1" TargetMode="External"/><Relationship Id="rId152" Type="http://schemas.openxmlformats.org/officeDocument/2006/relationships/hyperlink" Target="http://it.wikipedia.org/wiki/1993" TargetMode="External"/><Relationship Id="rId153" Type="http://schemas.openxmlformats.org/officeDocument/2006/relationships/hyperlink" Target="http://it.wikipedia.org/w/index.php?title=Olimpo_Lupo,_cronista_di_nera&amp;action=edit&amp;redlink=1" TargetMode="External"/><Relationship Id="rId154" Type="http://schemas.openxmlformats.org/officeDocument/2006/relationships/hyperlink" Target="http://it.wikipedia.org/wiki/Canale_5" TargetMode="External"/><Relationship Id="rId155" Type="http://schemas.openxmlformats.org/officeDocument/2006/relationships/hyperlink" Target="http://it.wikipedia.org/wiki/1995" TargetMode="External"/><Relationship Id="rId156" Type="http://schemas.openxmlformats.org/officeDocument/2006/relationships/hyperlink" Target="http://it.wikipedia.org/wiki/Uno_di_noi_%28serie_televisiva%29" TargetMode="External"/><Relationship Id="rId157" Type="http://schemas.openxmlformats.org/officeDocument/2006/relationships/hyperlink" Target="http://it.wikipedia.org/wiki/Rai_Uno" TargetMode="External"/><Relationship Id="rId158" Type="http://schemas.openxmlformats.org/officeDocument/2006/relationships/hyperlink" Target="http://it.wikipedia.org/wiki/1996" TargetMode="External"/><Relationship Id="rId159" Type="http://schemas.openxmlformats.org/officeDocument/2006/relationships/hyperlink" Target="http://it.wikipedia.org/wiki/Mai_dire_gol" TargetMode="External"/><Relationship Id="rId240" Type="http://schemas.openxmlformats.org/officeDocument/2006/relationships/hyperlink" Target="http://it.wikipedia.org/wiki/Mario_Monicelli" TargetMode="External"/><Relationship Id="rId241" Type="http://schemas.openxmlformats.org/officeDocument/2006/relationships/hyperlink" Target="http://it.wikipedia.org/wiki/1994" TargetMode="External"/><Relationship Id="rId242" Type="http://schemas.openxmlformats.org/officeDocument/2006/relationships/hyperlink" Target="http://it.wikipedia.org/wiki/Radio2" TargetMode="External"/><Relationship Id="rId243" Type="http://schemas.openxmlformats.org/officeDocument/2006/relationships/hyperlink" Target="http://it.wikipedia.org/wiki/2007" TargetMode="External"/><Relationship Id="rId244" Type="http://schemas.openxmlformats.org/officeDocument/2006/relationships/hyperlink" Target="http://it.wikipedia.org/wiki/Zero_-_Inchiesta_sull%2711_settembre" TargetMode="External"/><Relationship Id="rId245" Type="http://schemas.openxmlformats.org/officeDocument/2006/relationships/hyperlink" Target="http://it.wikipedia.org/wiki/Giulietto_Chiesa" TargetMode="External"/><Relationship Id="rId246" Type="http://schemas.openxmlformats.org/officeDocument/2006/relationships/hyperlink" Target="http://it.wikipedia.org/wiki/Mi_ricordo_Anna_Frank" TargetMode="External"/><Relationship Id="rId247" Type="http://schemas.openxmlformats.org/officeDocument/2006/relationships/hyperlink" Target="http://it.wikipedia.org/wiki/Colombe_d%27Oro_per_la_Pace" TargetMode="External"/><Relationship Id="rId248" Type="http://schemas.openxmlformats.org/officeDocument/2006/relationships/hyperlink" Target="http://it.wikipedia.org/w/index.php?title=Archivio_disarmo&amp;action=edit&amp;redlink=1" TargetMode="External"/><Relationship Id="rId249" Type="http://schemas.openxmlformats.org/officeDocument/2006/relationships/hyperlink" Target="http://www.veleiateatro.com" TargetMode="External"/><Relationship Id="rId60" Type="http://schemas.openxmlformats.org/officeDocument/2006/relationships/hyperlink" Target="http://it.wikipedia.org/wiki/Anthony_Minghella" TargetMode="External"/><Relationship Id="rId61" Type="http://schemas.openxmlformats.org/officeDocument/2006/relationships/hyperlink" Target="http://it.wikipedia.org/wiki/Il_talento_di_Mr._Ripley" TargetMode="External"/><Relationship Id="rId62" Type="http://schemas.openxmlformats.org/officeDocument/2006/relationships/hyperlink" Target="http://it.wikipedia.org/wiki/1999" TargetMode="External"/><Relationship Id="rId63" Type="http://schemas.openxmlformats.org/officeDocument/2006/relationships/hyperlink" Target="http://it.wikipedia.org/wiki/Alessandro_Piva" TargetMode="External"/><Relationship Id="rId64" Type="http://schemas.openxmlformats.org/officeDocument/2006/relationships/hyperlink" Target="http://it.wikipedia.org/wiki/Mio_cognato" TargetMode="External"/><Relationship Id="rId65" Type="http://schemas.openxmlformats.org/officeDocument/2006/relationships/hyperlink" Target="http://it.wikipedia.org/wiki/2003" TargetMode="External"/><Relationship Id="rId66" Type="http://schemas.openxmlformats.org/officeDocument/2006/relationships/hyperlink" Target="http://it.wikipedia.org/wiki/Giovanni_Veronesi" TargetMode="External"/><Relationship Id="rId67" Type="http://schemas.openxmlformats.org/officeDocument/2006/relationships/hyperlink" Target="http://it.wikipedia.org/wiki/Manuale_d'amore" TargetMode="External"/><Relationship Id="rId68" Type="http://schemas.openxmlformats.org/officeDocument/2006/relationships/hyperlink" Target="http://it.wikipedia.org/wiki/2005" TargetMode="External"/><Relationship Id="rId69" Type="http://schemas.openxmlformats.org/officeDocument/2006/relationships/hyperlink" Target="http://it.wikipedia.org/wiki/Manuale_d'amore_2" TargetMode="External"/><Relationship Id="rId160" Type="http://schemas.openxmlformats.org/officeDocument/2006/relationships/hyperlink" Target="http://it.wikipedia.org/wiki/Gialappa%27s_band" TargetMode="External"/><Relationship Id="rId161" Type="http://schemas.openxmlformats.org/officeDocument/2006/relationships/hyperlink" Target="http://it.wikipedia.org/wiki/1997" TargetMode="External"/><Relationship Id="rId162" Type="http://schemas.openxmlformats.org/officeDocument/2006/relationships/hyperlink" Target="http://it.wikipedia.org/wiki/2001" TargetMode="External"/><Relationship Id="rId163" Type="http://schemas.openxmlformats.org/officeDocument/2006/relationships/hyperlink" Target="http://it.wikipedia.org/wiki/Alberto_Tomba" TargetMode="External"/><Relationship Id="rId164" Type="http://schemas.openxmlformats.org/officeDocument/2006/relationships/hyperlink" Target="http://it.wikipedia.org/wiki/Film" TargetMode="External"/><Relationship Id="rId165" Type="http://schemas.openxmlformats.org/officeDocument/2006/relationships/hyperlink" Target="http://it.wikipedia.org/wiki/Se_fossi_in_te" TargetMode="External"/><Relationship Id="rId166" Type="http://schemas.openxmlformats.org/officeDocument/2006/relationships/hyperlink" Target="http://it.wikipedia.org/wiki/2004" TargetMode="External"/><Relationship Id="rId167" Type="http://schemas.openxmlformats.org/officeDocument/2006/relationships/hyperlink" Target="http://it.wikipedia.org/wiki/Ora_e_per_sempre" TargetMode="External"/><Relationship Id="rId168" Type="http://schemas.openxmlformats.org/officeDocument/2006/relationships/hyperlink" Target="http://it.wikipedia.org/wiki/Giorgio_Albertazzi" TargetMode="External"/><Relationship Id="rId169" Type="http://schemas.openxmlformats.org/officeDocument/2006/relationships/hyperlink" Target="http://it.wikipedia.org/w/index.php?title=Cuori_pazzi&amp;action=edit&amp;redlink=1" TargetMode="External"/><Relationship Id="rId250" Type="http://schemas.openxmlformats.org/officeDocument/2006/relationships/fontTable" Target="fontTable.xml"/><Relationship Id="rId251" Type="http://schemas.openxmlformats.org/officeDocument/2006/relationships/theme" Target="theme/theme1.xml"/><Relationship Id="rId100" Type="http://schemas.openxmlformats.org/officeDocument/2006/relationships/hyperlink" Target="http://www.jazzitalia.net/artisti/adamontellanico.asp" TargetMode="External"/><Relationship Id="rId101" Type="http://schemas.openxmlformats.org/officeDocument/2006/relationships/hyperlink" Target="http://www.jazzitalia.net/recensioni/newsteps.asp" TargetMode="External"/><Relationship Id="rId102" Type="http://schemas.openxmlformats.org/officeDocument/2006/relationships/hyperlink" Target="http://www.jazzitalia.net/articoli/henghelgualdi_renzoarbore.asp" TargetMode="External"/><Relationship Id="rId103" Type="http://schemas.openxmlformats.org/officeDocument/2006/relationships/hyperlink" Target="http://www.jazzitalia.net/artisti/SusannaStivali.asp" TargetMode="External"/><Relationship Id="rId104" Type="http://schemas.openxmlformats.org/officeDocument/2006/relationships/hyperlink" Target="http://www.jazzitalia.net/recension/morethanever.asp" TargetMode="External"/><Relationship Id="rId105" Type="http://schemas.openxmlformats.org/officeDocument/2006/relationships/hyperlink" Target="http://www.jazzitalia.net/artisti/MassimilianoIonata.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41E0-4899-AC48-A8BE-900455D4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8271</Words>
  <Characters>43014</Characters>
  <Application>Microsoft Macintosh Word</Application>
  <DocSecurity>0</DocSecurity>
  <Lines>4779</Lines>
  <Paragraphs>2849</Paragraphs>
  <ScaleCrop>false</ScaleCrop>
  <Company/>
  <LinksUpToDate>false</LinksUpToDate>
  <CharactersWithSpaces>48436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12</cp:revision>
  <dcterms:created xsi:type="dcterms:W3CDTF">2014-07-13T00:04:00Z</dcterms:created>
  <dcterms:modified xsi:type="dcterms:W3CDTF">2014-07-15T13:33:00Z</dcterms:modified>
</cp:coreProperties>
</file>