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A4" w:rsidRPr="00E94F33" w:rsidRDefault="00DE22A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  <w:lang w:val="it-IT"/>
        </w:rPr>
      </w:pPr>
      <w:r w:rsidRPr="00E94F33">
        <w:rPr>
          <w:rFonts w:ascii="Times New Roman" w:hAnsi="Times New Roman"/>
          <w:sz w:val="28"/>
          <w:szCs w:val="28"/>
          <w:lang w:val="it-IT"/>
        </w:rPr>
        <w:t>Piacenza,</w:t>
      </w:r>
      <w:r w:rsidR="007B11A4" w:rsidRPr="00E94F33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297C89" w:rsidRPr="00E94F33">
        <w:rPr>
          <w:rFonts w:ascii="Times New Roman" w:hAnsi="Times New Roman"/>
          <w:sz w:val="28"/>
          <w:szCs w:val="28"/>
          <w:lang w:val="it-IT"/>
        </w:rPr>
        <w:t>28 dicembre</w:t>
      </w:r>
      <w:r w:rsidR="000C6AA5" w:rsidRPr="00E94F33">
        <w:rPr>
          <w:rFonts w:ascii="Times New Roman" w:hAnsi="Times New Roman"/>
          <w:sz w:val="28"/>
          <w:szCs w:val="28"/>
          <w:lang w:val="it-IT"/>
        </w:rPr>
        <w:t xml:space="preserve"> 2020</w:t>
      </w:r>
      <w:r w:rsidR="007B11A4" w:rsidRPr="00E94F33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E94F33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45450F" w:rsidRPr="00E94F33" w:rsidRDefault="0045450F" w:rsidP="0045450F">
      <w:pPr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E94F33">
        <w:rPr>
          <w:rFonts w:cs="Arial"/>
          <w:b/>
          <w:bCs/>
          <w:color w:val="000000"/>
          <w:kern w:val="36"/>
          <w:sz w:val="28"/>
          <w:szCs w:val="28"/>
        </w:rPr>
        <w:t> </w:t>
      </w:r>
    </w:p>
    <w:p w:rsidR="0009168B" w:rsidRPr="00E94F33" w:rsidRDefault="0045450F" w:rsidP="0009168B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E94F33">
        <w:rPr>
          <w:rFonts w:ascii="Times New Roman" w:hAnsi="Times New Roman"/>
          <w:b/>
          <w:sz w:val="28"/>
          <w:szCs w:val="28"/>
          <w:lang w:val="it-IT"/>
        </w:rPr>
        <w:t xml:space="preserve">Oggetto: </w:t>
      </w:r>
      <w:bookmarkStart w:id="0" w:name="_GoBack"/>
      <w:proofErr w:type="spellStart"/>
      <w:r w:rsidR="00297C89" w:rsidRPr="00E94F33">
        <w:rPr>
          <w:rFonts w:ascii="Times New Roman" w:hAnsi="Times New Roman"/>
          <w:b/>
          <w:sz w:val="28"/>
          <w:szCs w:val="28"/>
        </w:rPr>
        <w:t>Condizioni</w:t>
      </w:r>
      <w:proofErr w:type="spellEnd"/>
      <w:r w:rsidR="00297C89" w:rsidRPr="00E94F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7C89" w:rsidRPr="00E94F33">
        <w:rPr>
          <w:rFonts w:ascii="Times New Roman" w:hAnsi="Times New Roman"/>
          <w:b/>
          <w:sz w:val="28"/>
          <w:szCs w:val="28"/>
        </w:rPr>
        <w:t>meteo</w:t>
      </w:r>
      <w:proofErr w:type="spellEnd"/>
      <w:r w:rsidR="00E94F3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94F33">
        <w:rPr>
          <w:rFonts w:ascii="Times New Roman" w:hAnsi="Times New Roman"/>
          <w:b/>
          <w:sz w:val="28"/>
          <w:szCs w:val="28"/>
        </w:rPr>
        <w:t>chiusi</w:t>
      </w:r>
      <w:proofErr w:type="spellEnd"/>
      <w:r w:rsidR="00E94F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66CC0">
        <w:rPr>
          <w:rFonts w:ascii="Times New Roman" w:hAnsi="Times New Roman"/>
          <w:b/>
          <w:sz w:val="28"/>
          <w:szCs w:val="28"/>
        </w:rPr>
        <w:t>oggi</w:t>
      </w:r>
      <w:proofErr w:type="spellEnd"/>
      <w:r w:rsidR="00F66CC0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="00F66CC0">
        <w:rPr>
          <w:rFonts w:ascii="Times New Roman" w:hAnsi="Times New Roman"/>
          <w:b/>
          <w:sz w:val="28"/>
          <w:szCs w:val="28"/>
        </w:rPr>
        <w:t>domani</w:t>
      </w:r>
      <w:proofErr w:type="spellEnd"/>
      <w:r w:rsidR="00F66CC0">
        <w:rPr>
          <w:rFonts w:ascii="Times New Roman" w:hAnsi="Times New Roman"/>
          <w:b/>
          <w:sz w:val="28"/>
          <w:szCs w:val="28"/>
        </w:rPr>
        <w:t xml:space="preserve"> </w:t>
      </w:r>
      <w:r w:rsidR="00E94F33">
        <w:rPr>
          <w:rFonts w:ascii="Times New Roman" w:hAnsi="Times New Roman"/>
          <w:b/>
          <w:sz w:val="28"/>
          <w:szCs w:val="28"/>
        </w:rPr>
        <w:t xml:space="preserve">tutti i </w:t>
      </w:r>
      <w:proofErr w:type="spellStart"/>
      <w:r w:rsidR="00E94F33">
        <w:rPr>
          <w:rFonts w:ascii="Times New Roman" w:hAnsi="Times New Roman"/>
          <w:b/>
          <w:sz w:val="28"/>
          <w:szCs w:val="28"/>
        </w:rPr>
        <w:t>giardini</w:t>
      </w:r>
      <w:proofErr w:type="spellEnd"/>
      <w:r w:rsidR="00E94F33">
        <w:rPr>
          <w:rFonts w:ascii="Times New Roman" w:hAnsi="Times New Roman"/>
          <w:b/>
          <w:sz w:val="28"/>
          <w:szCs w:val="28"/>
        </w:rPr>
        <w:t xml:space="preserve"> </w:t>
      </w:r>
      <w:r w:rsidR="00466C85">
        <w:rPr>
          <w:rFonts w:ascii="Times New Roman" w:hAnsi="Times New Roman"/>
          <w:b/>
          <w:sz w:val="28"/>
          <w:szCs w:val="28"/>
        </w:rPr>
        <w:t xml:space="preserve">e </w:t>
      </w:r>
      <w:proofErr w:type="spellStart"/>
      <w:r w:rsidR="00466C85">
        <w:rPr>
          <w:rFonts w:ascii="Times New Roman" w:hAnsi="Times New Roman"/>
          <w:b/>
          <w:sz w:val="28"/>
          <w:szCs w:val="28"/>
        </w:rPr>
        <w:t>parchi</w:t>
      </w:r>
      <w:proofErr w:type="spellEnd"/>
      <w:r w:rsidR="00466C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6C85">
        <w:rPr>
          <w:rFonts w:ascii="Times New Roman" w:hAnsi="Times New Roman"/>
          <w:b/>
          <w:sz w:val="28"/>
          <w:szCs w:val="28"/>
        </w:rPr>
        <w:t>cittadini</w:t>
      </w:r>
      <w:proofErr w:type="spellEnd"/>
    </w:p>
    <w:bookmarkEnd w:id="0"/>
    <w:p w:rsidR="00297C89" w:rsidRPr="00E94F33" w:rsidRDefault="00297C89" w:rsidP="0009168B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97C89" w:rsidRPr="00E94F33" w:rsidRDefault="00297C89" w:rsidP="00E94F33">
      <w:pPr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E94F33">
        <w:rPr>
          <w:rFonts w:ascii="Times New Roman" w:eastAsia="Times New Roman" w:hAnsi="Times New Roman"/>
          <w:sz w:val="28"/>
          <w:szCs w:val="28"/>
          <w:lang w:val="it-IT"/>
        </w:rPr>
        <w:t>A fronte delle condizioni meteo odierne,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 xml:space="preserve"> e </w:t>
      </w:r>
      <w:r w:rsidR="00466C85">
        <w:rPr>
          <w:rFonts w:ascii="Times New Roman" w:eastAsia="Times New Roman" w:hAnsi="Times New Roman"/>
          <w:sz w:val="28"/>
          <w:szCs w:val="28"/>
          <w:lang w:val="it-IT"/>
        </w:rPr>
        <w:t>in forma precauzionale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 xml:space="preserve">, il Comune di Piacenza ha </w:t>
      </w:r>
      <w:r w:rsidR="00F66CC0">
        <w:rPr>
          <w:rFonts w:ascii="Times New Roman" w:eastAsia="Times New Roman" w:hAnsi="Times New Roman"/>
          <w:sz w:val="28"/>
          <w:szCs w:val="28"/>
          <w:lang w:val="it-IT"/>
        </w:rPr>
        <w:t xml:space="preserve">stabilito 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 xml:space="preserve">in queste ore la chiusura di tutti i giardini </w:t>
      </w:r>
      <w:r w:rsidR="00466C85">
        <w:rPr>
          <w:rFonts w:ascii="Times New Roman" w:eastAsia="Times New Roman" w:hAnsi="Times New Roman"/>
          <w:sz w:val="28"/>
          <w:szCs w:val="28"/>
          <w:lang w:val="it-IT"/>
        </w:rPr>
        <w:t>e parchi cittadini</w:t>
      </w:r>
      <w:r w:rsidR="00F66CC0">
        <w:rPr>
          <w:rFonts w:ascii="Times New Roman" w:eastAsia="Times New Roman" w:hAnsi="Times New Roman"/>
          <w:sz w:val="28"/>
          <w:szCs w:val="28"/>
          <w:lang w:val="it-IT"/>
        </w:rPr>
        <w:t>, provvedimento valido anche per la giornata di domani, martedì 29 dicembre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>. L’appello che l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 xml:space="preserve">a Protezione Civile 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 xml:space="preserve">del Comune di Piacenza rivolge 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 xml:space="preserve">a tutti 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 xml:space="preserve">è quello di 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>evitare gli spostamenti non indispensabili, sia in auto</w:t>
      </w:r>
      <w:r w:rsidR="00E94F33">
        <w:rPr>
          <w:rFonts w:ascii="Times New Roman" w:eastAsia="Times New Roman" w:hAnsi="Times New Roman"/>
          <w:sz w:val="28"/>
          <w:szCs w:val="28"/>
          <w:lang w:val="it-IT"/>
        </w:rPr>
        <w:t xml:space="preserve"> che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 xml:space="preserve"> a piedi.</w:t>
      </w:r>
      <w:r w:rsidR="0043225B">
        <w:rPr>
          <w:rFonts w:ascii="Times New Roman" w:eastAsia="Times New Roman" w:hAnsi="Times New Roman"/>
          <w:sz w:val="28"/>
          <w:szCs w:val="28"/>
          <w:lang w:val="it-IT"/>
        </w:rPr>
        <w:t xml:space="preserve"> Per informazioni o eventuali segnalazioni, la cittadinanza può fare riferimento 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>ai numeri di emergenza</w:t>
      </w:r>
      <w:r w:rsidR="0043225B" w:rsidRPr="0043225B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 w:rsidR="0043225B" w:rsidRPr="00E94F33">
        <w:rPr>
          <w:rFonts w:ascii="Times New Roman" w:eastAsia="Times New Roman" w:hAnsi="Times New Roman"/>
          <w:sz w:val="28"/>
          <w:szCs w:val="28"/>
          <w:lang w:val="it-IT"/>
        </w:rPr>
        <w:t>della Protezione Civile (0523</w:t>
      </w:r>
      <w:r w:rsidR="0043225B">
        <w:rPr>
          <w:rFonts w:ascii="Times New Roman" w:eastAsia="Times New Roman" w:hAnsi="Times New Roman"/>
          <w:sz w:val="28"/>
          <w:szCs w:val="28"/>
          <w:lang w:val="it-IT"/>
        </w:rPr>
        <w:t>/</w:t>
      </w:r>
      <w:r w:rsidR="0043225B" w:rsidRPr="00E94F33">
        <w:rPr>
          <w:rFonts w:ascii="Times New Roman" w:eastAsia="Times New Roman" w:hAnsi="Times New Roman"/>
          <w:sz w:val="28"/>
          <w:szCs w:val="28"/>
          <w:lang w:val="it-IT"/>
        </w:rPr>
        <w:t>492297)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  <w:r w:rsidR="0043225B">
        <w:rPr>
          <w:rFonts w:ascii="Times New Roman" w:eastAsia="Times New Roman" w:hAnsi="Times New Roman"/>
          <w:sz w:val="28"/>
          <w:szCs w:val="28"/>
          <w:lang w:val="it-IT"/>
        </w:rPr>
        <w:t xml:space="preserve">e 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>della Polizia Locale (0523/7171)</w:t>
      </w:r>
      <w:r w:rsidR="0043225B">
        <w:rPr>
          <w:rFonts w:ascii="Times New Roman" w:eastAsia="Times New Roman" w:hAnsi="Times New Roman"/>
          <w:sz w:val="28"/>
          <w:szCs w:val="28"/>
          <w:lang w:val="it-IT"/>
        </w:rPr>
        <w:t>.</w:t>
      </w:r>
      <w:r w:rsidRPr="00E94F33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:rsidR="00627049" w:rsidRPr="00E94F33" w:rsidRDefault="00627049" w:rsidP="0045450F">
      <w:pPr>
        <w:pStyle w:val="Normale1"/>
        <w:spacing w:after="0"/>
        <w:jc w:val="both"/>
        <w:rPr>
          <w:szCs w:val="28"/>
          <w:lang w:val="fr-FR"/>
        </w:rPr>
      </w:pPr>
    </w:p>
    <w:p w:rsidR="00DE22A4" w:rsidRPr="00E94F33" w:rsidRDefault="00DE22A4">
      <w:pPr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sectPr w:rsidR="00DE22A4" w:rsidRPr="00E94F33" w:rsidSect="002B5CED">
      <w:headerReference w:type="default" r:id="rId8"/>
      <w:footerReference w:type="default" r:id="rId9"/>
      <w:pgSz w:w="11899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78" w:rsidRDefault="00D83878">
      <w:r>
        <w:separator/>
      </w:r>
    </w:p>
  </w:endnote>
  <w:endnote w:type="continuationSeparator" w:id="0">
    <w:p w:rsidR="00D83878" w:rsidRDefault="00D8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Light">
    <w:charset w:val="00"/>
    <w:family w:val="swiss"/>
    <w:pitch w:val="variable"/>
  </w:font>
  <w:font w:name="Copperplate">
    <w:altName w:val="Times New Roman"/>
    <w:charset w:val="00"/>
    <w:family w:val="roman"/>
    <w:pitch w:val="default"/>
  </w:font>
  <w:font w:name="Frutiger LT Std 45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A4" w:rsidRDefault="00050138">
    <w:pPr>
      <w:pStyle w:val="Pidipagina"/>
      <w:rPr>
        <w:lang w:val="it-IT"/>
      </w:rPr>
    </w:pPr>
    <w:r>
      <w:rPr>
        <w:noProof/>
        <w:lang w:val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2646045</wp:posOffset>
          </wp:positionH>
          <wp:positionV relativeFrom="page">
            <wp:posOffset>9718040</wp:posOffset>
          </wp:positionV>
          <wp:extent cx="742950" cy="638175"/>
          <wp:effectExtent l="19050" t="0" r="0" b="0"/>
          <wp:wrapSquare wrapText="bothSides"/>
          <wp:docPr id="9" name="Immagine 9" descr="Fiocc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cc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2A4" w:rsidRDefault="00DE22A4">
    <w:pPr>
      <w:pStyle w:val="Pidipagina"/>
      <w:rPr>
        <w:lang w:val="it-IT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560"/>
      <w:gridCol w:w="4172"/>
    </w:tblGrid>
    <w:tr w:rsidR="00DE22A4">
      <w:tc>
        <w:tcPr>
          <w:tcW w:w="4039" w:type="dxa"/>
        </w:tcPr>
        <w:p w:rsidR="00DE22A4" w:rsidRDefault="00DE22A4">
          <w:pPr>
            <w:pStyle w:val="Pidipagina"/>
            <w:jc w:val="right"/>
            <w:rPr>
              <w:rFonts w:ascii="Times New Roman" w:hAnsi="Times New Roman"/>
              <w:spacing w:val="14"/>
              <w:sz w:val="22"/>
              <w:lang w:val="it-IT"/>
            </w:rPr>
          </w:pPr>
          <w:r>
            <w:rPr>
              <w:rFonts w:ascii="Times New Roman" w:hAnsi="Times New Roman"/>
              <w:spacing w:val="14"/>
              <w:sz w:val="22"/>
              <w:lang w:val="it-IT"/>
            </w:rPr>
            <w:t xml:space="preserve">PIACENZA PRIMOGENITA  </w:t>
          </w:r>
        </w:p>
      </w:tc>
      <w:tc>
        <w:tcPr>
          <w:tcW w:w="1560" w:type="dxa"/>
        </w:tcPr>
        <w:p w:rsidR="00DE22A4" w:rsidRDefault="00DE22A4">
          <w:pPr>
            <w:pStyle w:val="Pidipagina"/>
            <w:rPr>
              <w:rFonts w:ascii="Times New Roman" w:hAnsi="Times New Roman"/>
              <w:spacing w:val="14"/>
              <w:sz w:val="22"/>
              <w:lang w:val="it-IT"/>
            </w:rPr>
          </w:pPr>
        </w:p>
      </w:tc>
      <w:tc>
        <w:tcPr>
          <w:tcW w:w="4172" w:type="dxa"/>
        </w:tcPr>
        <w:p w:rsidR="00DE22A4" w:rsidRDefault="00DE22A4">
          <w:pPr>
            <w:pStyle w:val="Pidipagina"/>
            <w:rPr>
              <w:rFonts w:ascii="Times New Roman" w:hAnsi="Times New Roman"/>
              <w:spacing w:val="14"/>
              <w:sz w:val="22"/>
              <w:lang w:val="it-IT"/>
            </w:rPr>
          </w:pPr>
          <w:r>
            <w:rPr>
              <w:rFonts w:ascii="Times New Roman" w:hAnsi="Times New Roman"/>
              <w:spacing w:val="14"/>
              <w:sz w:val="22"/>
              <w:lang w:val="it-IT"/>
            </w:rPr>
            <w:t>DELL’UNITÀ D’ITALIA</w:t>
          </w:r>
        </w:p>
      </w:tc>
    </w:tr>
  </w:tbl>
  <w:p w:rsidR="00DE22A4" w:rsidRDefault="00DE22A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78" w:rsidRDefault="00D83878">
      <w:r>
        <w:separator/>
      </w:r>
    </w:p>
  </w:footnote>
  <w:footnote w:type="continuationSeparator" w:id="0">
    <w:p w:rsidR="00D83878" w:rsidRDefault="00D8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A4" w:rsidRDefault="005C0A89">
    <w:pPr>
      <w:pStyle w:val="Intestazione"/>
      <w:rPr>
        <w:noProof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2540</wp:posOffset>
              </wp:positionV>
              <wp:extent cx="792480" cy="1005840"/>
              <wp:effectExtent l="0" t="2540" r="0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2A4" w:rsidRDefault="00050138">
                          <w:r>
                            <w:rPr>
                              <w:noProof/>
                              <w:lang w:val="it-IT"/>
                            </w:rPr>
                            <w:drawing>
                              <wp:inline distT="0" distB="0" distL="0" distR="0">
                                <wp:extent cx="608330" cy="914400"/>
                                <wp:effectExtent l="19050" t="0" r="127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35pt;margin-top:.2pt;width:62.4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y4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" stroked="f">
              <v:textbox>
                <w:txbxContent>
                  <w:p w:rsidR="00DE22A4" w:rsidRDefault="00050138">
                    <w:r>
                      <w:rPr>
                        <w:noProof/>
                        <w:lang w:val="it-IT"/>
                      </w:rPr>
                      <w:drawing>
                        <wp:inline distT="0" distB="0" distL="0" distR="0">
                          <wp:extent cx="608330" cy="914400"/>
                          <wp:effectExtent l="19050" t="0" r="127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22A4" w:rsidRDefault="005C0A89">
    <w:pPr>
      <w:pStyle w:val="Intestazione"/>
      <w:rPr>
        <w:noProof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85090</wp:posOffset>
              </wp:positionV>
              <wp:extent cx="2171700" cy="571500"/>
              <wp:effectExtent l="0" t="0" r="1905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2A4" w:rsidRDefault="00DE22A4">
                          <w:pPr>
                            <w:pStyle w:val="Titolo1"/>
                            <w:spacing w:line="288" w:lineRule="aut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COMUNE DI PIACENZA</w:t>
                          </w:r>
                        </w:p>
                        <w:p w:rsidR="00DE22A4" w:rsidRDefault="00DE22A4">
                          <w:pPr>
                            <w:pStyle w:val="Titolo3"/>
                            <w:rPr>
                              <w:i w:val="0"/>
                              <w:iCs/>
                              <w:sz w:val="26"/>
                              <w:lang w:val="it-IT"/>
                            </w:rPr>
                          </w:pPr>
                          <w:r>
                            <w:rPr>
                              <w:i w:val="0"/>
                              <w:iCs/>
                              <w:sz w:val="26"/>
                              <w:lang w:val="it-IT"/>
                            </w:rPr>
                            <w:t>Gabinetto del Sindaco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64.35pt;margin-top:6.7pt;width:17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qmgg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" stroked="f">
              <v:textbox>
                <w:txbxContent>
                  <w:p w:rsidR="00DE22A4" w:rsidRDefault="00DE22A4">
                    <w:pPr>
                      <w:pStyle w:val="Titolo1"/>
                      <w:spacing w:line="288" w:lineRule="aut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COMUNE DI PIACENZA</w:t>
                    </w:r>
                  </w:p>
                  <w:p w:rsidR="00DE22A4" w:rsidRDefault="00DE22A4">
                    <w:pPr>
                      <w:pStyle w:val="Titolo3"/>
                      <w:rPr>
                        <w:i w:val="0"/>
                        <w:iCs/>
                        <w:sz w:val="26"/>
                        <w:lang w:val="it-IT"/>
                      </w:rPr>
                    </w:pPr>
                    <w:r>
                      <w:rPr>
                        <w:i w:val="0"/>
                        <w:iCs/>
                        <w:sz w:val="26"/>
                        <w:lang w:val="it-IT"/>
                      </w:rPr>
                      <w:t>Gabinetto del Sindaco</w:t>
                    </w:r>
                  </w:p>
                </w:txbxContent>
              </v:textbox>
            </v:shape>
          </w:pict>
        </mc:Fallback>
      </mc:AlternateContent>
    </w:r>
  </w:p>
  <w:p w:rsidR="00DE22A4" w:rsidRDefault="00DE22A4">
    <w:pPr>
      <w:pStyle w:val="Intestazione"/>
      <w:rPr>
        <w:noProof/>
        <w:lang w:val="it-IT"/>
      </w:rPr>
    </w:pPr>
  </w:p>
  <w:p w:rsidR="00DE22A4" w:rsidRDefault="005C0A89">
    <w:pPr>
      <w:pStyle w:val="Intestazione"/>
      <w:rPr>
        <w:noProof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2874645</wp:posOffset>
              </wp:positionH>
              <wp:positionV relativeFrom="paragraph">
                <wp:posOffset>135890</wp:posOffset>
              </wp:positionV>
              <wp:extent cx="3314700" cy="342900"/>
              <wp:effectExtent l="0" t="2540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2A4" w:rsidRDefault="00DE22A4">
                          <w:pPr>
                            <w:pStyle w:val="Titolo3"/>
                            <w:spacing w:line="288" w:lineRule="auto"/>
                            <w:jc w:val="right"/>
                            <w:rPr>
                              <w:sz w:val="26"/>
                            </w:rPr>
                          </w:pPr>
                          <w:proofErr w:type="spellStart"/>
                          <w:r>
                            <w:rPr>
                              <w:sz w:val="26"/>
                            </w:rPr>
                            <w:t>Ufficio</w:t>
                          </w:r>
                          <w:proofErr w:type="spellEnd"/>
                          <w:r>
                            <w:rPr>
                              <w:sz w:val="26"/>
                            </w:rPr>
                            <w:t xml:space="preserve"> Stampa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26.35pt;margin-top:10.7pt;width:26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U8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" filled="f" stroked="f">
              <v:textbox>
                <w:txbxContent>
                  <w:p w:rsidR="00DE22A4" w:rsidRDefault="00DE22A4">
                    <w:pPr>
                      <w:pStyle w:val="Titolo3"/>
                      <w:spacing w:line="288" w:lineRule="auto"/>
                      <w:jc w:val="right"/>
                      <w:rPr>
                        <w:sz w:val="26"/>
                      </w:rPr>
                    </w:pPr>
                    <w:proofErr w:type="spellStart"/>
                    <w:r>
                      <w:rPr>
                        <w:sz w:val="26"/>
                      </w:rPr>
                      <w:t>Ufficio</w:t>
                    </w:r>
                    <w:proofErr w:type="spellEnd"/>
                    <w:r>
                      <w:rPr>
                        <w:sz w:val="26"/>
                      </w:rPr>
                      <w:t xml:space="preserve"> Stampa </w:t>
                    </w:r>
                  </w:p>
                </w:txbxContent>
              </v:textbox>
            </v:shape>
          </w:pict>
        </mc:Fallback>
      </mc:AlternateContent>
    </w:r>
  </w:p>
  <w:p w:rsidR="00DE22A4" w:rsidRDefault="00DE22A4">
    <w:pPr>
      <w:pStyle w:val="Intestazione"/>
    </w:pPr>
  </w:p>
  <w:p w:rsidR="00DE22A4" w:rsidRDefault="00DE22A4">
    <w:pPr>
      <w:pStyle w:val="Intestazione"/>
    </w:pPr>
  </w:p>
  <w:p w:rsidR="00DE22A4" w:rsidRDefault="005C0A89">
    <w:pPr>
      <w:pStyle w:val="Intestazione"/>
      <w:jc w:val="right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941070</wp:posOffset>
              </wp:positionH>
              <wp:positionV relativeFrom="paragraph">
                <wp:posOffset>40640</wp:posOffset>
              </wp:positionV>
              <wp:extent cx="5154930" cy="0"/>
              <wp:effectExtent l="7620" t="12065" r="9525" b="69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49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3.2pt" to="48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IF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" strokecolor="red"/>
          </w:pict>
        </mc:Fallback>
      </mc:AlternateContent>
    </w:r>
  </w:p>
  <w:p w:rsidR="00DE22A4" w:rsidRDefault="00DE22A4">
    <w:pPr>
      <w:pStyle w:val="Titolo3"/>
      <w:jc w:val="right"/>
      <w:rPr>
        <w:sz w:val="20"/>
        <w:lang w:val="it-IT"/>
      </w:rPr>
    </w:pPr>
    <w:r>
      <w:rPr>
        <w:sz w:val="20"/>
        <w:lang w:val="it-IT"/>
      </w:rPr>
      <w:t>Piazza Cavalli, 2 – 29121 Piacenza</w:t>
    </w:r>
  </w:p>
  <w:p w:rsidR="00DE22A4" w:rsidRDefault="00DE22A4">
    <w:pPr>
      <w:pStyle w:val="Titolo3"/>
      <w:jc w:val="right"/>
      <w:rPr>
        <w:sz w:val="20"/>
        <w:lang w:val="it-IT"/>
      </w:rPr>
    </w:pPr>
    <w:r>
      <w:rPr>
        <w:sz w:val="20"/>
        <w:lang w:val="it-IT"/>
      </w:rPr>
      <w:t>Tel. 0523.492018 – Fax 0523.492085</w:t>
    </w:r>
  </w:p>
  <w:p w:rsidR="00DE22A4" w:rsidRDefault="00DE22A4">
    <w:pPr>
      <w:pStyle w:val="Intestazione"/>
      <w:jc w:val="right"/>
      <w:rPr>
        <w:lang w:val="it-IT"/>
      </w:rPr>
    </w:pPr>
    <w:r>
      <w:rPr>
        <w:lang w:val="it-IT"/>
      </w:rPr>
      <w:t>u.stampa@comune.piacenza.it</w:t>
    </w:r>
  </w:p>
  <w:p w:rsidR="00DE22A4" w:rsidRDefault="00DE22A4">
    <w:pPr>
      <w:pStyle w:val="Intestazione"/>
      <w:jc w:val="right"/>
      <w:rPr>
        <w:lang w:val="it-IT"/>
      </w:rPr>
    </w:pPr>
    <w:r>
      <w:rPr>
        <w:lang w:val="it-IT"/>
      </w:rPr>
      <w:t>www.comune.piacenza.it</w:t>
    </w:r>
  </w:p>
  <w:p w:rsidR="00DE22A4" w:rsidRDefault="00DE22A4">
    <w:pPr>
      <w:pStyle w:val="Intestazione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>
    <w:nsid w:val="085C6CE3"/>
    <w:multiLevelType w:val="multilevel"/>
    <w:tmpl w:val="18F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340D6B"/>
    <w:multiLevelType w:val="multilevel"/>
    <w:tmpl w:val="D9A2A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CB44DD"/>
    <w:multiLevelType w:val="singleLevel"/>
    <w:tmpl w:val="B79089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0CDA3E30"/>
    <w:multiLevelType w:val="multilevel"/>
    <w:tmpl w:val="E23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7656F0"/>
    <w:multiLevelType w:val="hybridMultilevel"/>
    <w:tmpl w:val="DF729ACA"/>
    <w:lvl w:ilvl="0" w:tplc="EFE0F6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606FD"/>
    <w:multiLevelType w:val="multilevel"/>
    <w:tmpl w:val="767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F65448"/>
    <w:multiLevelType w:val="multilevel"/>
    <w:tmpl w:val="2C7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36541"/>
    <w:multiLevelType w:val="singleLevel"/>
    <w:tmpl w:val="B8F2BD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6">
    <w:nsid w:val="1CD96671"/>
    <w:multiLevelType w:val="multilevel"/>
    <w:tmpl w:val="92766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B85CC7"/>
    <w:multiLevelType w:val="hybridMultilevel"/>
    <w:tmpl w:val="7DEC68A4"/>
    <w:lvl w:ilvl="0" w:tplc="9B102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4145E"/>
    <w:multiLevelType w:val="hybridMultilevel"/>
    <w:tmpl w:val="594AEDBE"/>
    <w:lvl w:ilvl="0" w:tplc="7988E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74B36"/>
    <w:multiLevelType w:val="hybridMultilevel"/>
    <w:tmpl w:val="1CBE0856"/>
    <w:lvl w:ilvl="0" w:tplc="723037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FFFF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B70A1F"/>
    <w:multiLevelType w:val="hybridMultilevel"/>
    <w:tmpl w:val="F7AAF776"/>
    <w:lvl w:ilvl="0" w:tplc="A9CED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A0BDC"/>
    <w:multiLevelType w:val="multilevel"/>
    <w:tmpl w:val="312A8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67793"/>
    <w:multiLevelType w:val="hybridMultilevel"/>
    <w:tmpl w:val="15F24692"/>
    <w:lvl w:ilvl="0" w:tplc="1F962F0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A225C"/>
    <w:multiLevelType w:val="multilevel"/>
    <w:tmpl w:val="B6B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BF4440"/>
    <w:multiLevelType w:val="multilevel"/>
    <w:tmpl w:val="1538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66C42"/>
    <w:multiLevelType w:val="hybridMultilevel"/>
    <w:tmpl w:val="974A5DFC"/>
    <w:lvl w:ilvl="0" w:tplc="1F962F0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B65B16"/>
    <w:multiLevelType w:val="multilevel"/>
    <w:tmpl w:val="4EC67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24279"/>
    <w:multiLevelType w:val="hybridMultilevel"/>
    <w:tmpl w:val="CEF087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E71C6"/>
    <w:multiLevelType w:val="multilevel"/>
    <w:tmpl w:val="2D10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86263"/>
    <w:multiLevelType w:val="hybridMultilevel"/>
    <w:tmpl w:val="EA963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A0DB6"/>
    <w:multiLevelType w:val="multilevel"/>
    <w:tmpl w:val="6F9AE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7D6C6766"/>
    <w:multiLevelType w:val="hybridMultilevel"/>
    <w:tmpl w:val="88709D14"/>
    <w:lvl w:ilvl="0" w:tplc="3ADEC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0105E"/>
    <w:multiLevelType w:val="hybridMultilevel"/>
    <w:tmpl w:val="E05E2F02"/>
    <w:lvl w:ilvl="0" w:tplc="F1804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9"/>
  </w:num>
  <w:num w:numId="4">
    <w:abstractNumId w:val="8"/>
  </w:num>
  <w:num w:numId="5">
    <w:abstractNumId w:val="26"/>
  </w:num>
  <w:num w:numId="6">
    <w:abstractNumId w:val="24"/>
  </w:num>
  <w:num w:numId="7">
    <w:abstractNumId w:val="0"/>
  </w:num>
  <w:num w:numId="8">
    <w:abstractNumId w:val="22"/>
  </w:num>
  <w:num w:numId="9">
    <w:abstractNumId w:val="25"/>
  </w:num>
  <w:num w:numId="10">
    <w:abstractNumId w:val="28"/>
  </w:num>
  <w:num w:numId="11">
    <w:abstractNumId w:val="30"/>
  </w:num>
  <w:num w:numId="12">
    <w:abstractNumId w:val="15"/>
  </w:num>
  <w:num w:numId="13">
    <w:abstractNumId w:val="16"/>
  </w:num>
  <w:num w:numId="14">
    <w:abstractNumId w:val="21"/>
  </w:num>
  <w:num w:numId="15">
    <w:abstractNumId w:val="32"/>
  </w:num>
  <w:num w:numId="16">
    <w:abstractNumId w:val="17"/>
  </w:num>
  <w:num w:numId="17">
    <w:abstractNumId w:val="19"/>
  </w:num>
  <w:num w:numId="18">
    <w:abstractNumId w:val="18"/>
  </w:num>
  <w:num w:numId="19">
    <w:abstractNumId w:val="31"/>
  </w:num>
  <w:num w:numId="20">
    <w:abstractNumId w:val="13"/>
  </w:num>
  <w:num w:numId="21">
    <w:abstractNumId w:val="23"/>
  </w:num>
  <w:num w:numId="22">
    <w:abstractNumId w:val="27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9"/>
  </w:num>
  <w:num w:numId="29">
    <w:abstractNumId w:val="20"/>
  </w:num>
  <w:num w:numId="30">
    <w:abstractNumId w:val="10"/>
  </w:num>
  <w:num w:numId="31">
    <w:abstractNumId w:val="12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activeWritingStyle w:appName="MSWord" w:lang="fr-FR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9"/>
    <w:rsid w:val="00050138"/>
    <w:rsid w:val="000673D0"/>
    <w:rsid w:val="0009168B"/>
    <w:rsid w:val="000C6AA5"/>
    <w:rsid w:val="00141422"/>
    <w:rsid w:val="0015101B"/>
    <w:rsid w:val="001B5AF6"/>
    <w:rsid w:val="00297C89"/>
    <w:rsid w:val="002B5CED"/>
    <w:rsid w:val="003C1EBC"/>
    <w:rsid w:val="0043225B"/>
    <w:rsid w:val="0045450F"/>
    <w:rsid w:val="00466C85"/>
    <w:rsid w:val="004B661C"/>
    <w:rsid w:val="005C0A89"/>
    <w:rsid w:val="005E1ED1"/>
    <w:rsid w:val="00616187"/>
    <w:rsid w:val="00627049"/>
    <w:rsid w:val="00637063"/>
    <w:rsid w:val="007B11A4"/>
    <w:rsid w:val="007E0D87"/>
    <w:rsid w:val="00855BD9"/>
    <w:rsid w:val="00862D57"/>
    <w:rsid w:val="008A6973"/>
    <w:rsid w:val="009D61CF"/>
    <w:rsid w:val="00A04A54"/>
    <w:rsid w:val="00A05D25"/>
    <w:rsid w:val="00A101D4"/>
    <w:rsid w:val="00C875E7"/>
    <w:rsid w:val="00D83878"/>
    <w:rsid w:val="00DD0DE0"/>
    <w:rsid w:val="00DE22A4"/>
    <w:rsid w:val="00E94F33"/>
    <w:rsid w:val="00F375B6"/>
    <w:rsid w:val="00F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CED"/>
    <w:rPr>
      <w:rFonts w:ascii="Arial" w:hAnsi="Arial"/>
      <w:lang w:val="fr-FR"/>
    </w:rPr>
  </w:style>
  <w:style w:type="paragraph" w:styleId="Titolo1">
    <w:name w:val="heading 1"/>
    <w:basedOn w:val="Normale"/>
    <w:next w:val="Normale"/>
    <w:qFormat/>
    <w:rsid w:val="002B5CED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2B5CED"/>
    <w:pPr>
      <w:keepNext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2B5CED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2B5CED"/>
    <w:pPr>
      <w:keepNext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2B5CED"/>
    <w:pPr>
      <w:keepNext/>
      <w:outlineLvl w:val="4"/>
    </w:pPr>
    <w:rPr>
      <w:rFonts w:ascii="Times New Roman" w:hAnsi="Times New Roman"/>
      <w:b/>
      <w:bCs/>
      <w:sz w:val="28"/>
      <w:lang w:val="it-IT"/>
    </w:rPr>
  </w:style>
  <w:style w:type="paragraph" w:styleId="Titolo6">
    <w:name w:val="heading 6"/>
    <w:basedOn w:val="Normale"/>
    <w:next w:val="Normale"/>
    <w:qFormat/>
    <w:rsid w:val="002B5CED"/>
    <w:pPr>
      <w:keepNext/>
      <w:outlineLvl w:val="5"/>
    </w:pPr>
    <w:rPr>
      <w:sz w:val="24"/>
      <w:lang w:val="it-IT"/>
    </w:rPr>
  </w:style>
  <w:style w:type="paragraph" w:styleId="Titolo7">
    <w:name w:val="heading 7"/>
    <w:basedOn w:val="Normale"/>
    <w:next w:val="Normale"/>
    <w:qFormat/>
    <w:rsid w:val="002B5CED"/>
    <w:pPr>
      <w:keepNext/>
      <w:jc w:val="right"/>
      <w:outlineLvl w:val="6"/>
    </w:pPr>
    <w:rPr>
      <w:rFonts w:ascii="Times New Roman" w:eastAsia="Times New Roman" w:hAnsi="Times New Roman"/>
      <w:sz w:val="28"/>
      <w:lang w:val="it-IT"/>
    </w:rPr>
  </w:style>
  <w:style w:type="paragraph" w:styleId="Titolo8">
    <w:name w:val="heading 8"/>
    <w:basedOn w:val="Normale"/>
    <w:next w:val="Normale"/>
    <w:qFormat/>
    <w:rsid w:val="002B5CED"/>
    <w:pPr>
      <w:keepNext/>
      <w:jc w:val="right"/>
      <w:outlineLvl w:val="7"/>
    </w:pPr>
    <w:rPr>
      <w:rFonts w:cs="Arial"/>
      <w:bCs/>
      <w:i/>
      <w:sz w:val="22"/>
      <w:lang w:val="it-IT"/>
    </w:rPr>
  </w:style>
  <w:style w:type="paragraph" w:styleId="Titolo9">
    <w:name w:val="heading 9"/>
    <w:basedOn w:val="Normale"/>
    <w:next w:val="Normale"/>
    <w:qFormat/>
    <w:rsid w:val="002B5CED"/>
    <w:pPr>
      <w:keepNext/>
      <w:jc w:val="right"/>
      <w:outlineLvl w:val="8"/>
    </w:pPr>
    <w:rPr>
      <w:rFonts w:ascii="Times New Roman" w:eastAsia="Times New Roman" w:hAnsi="Times New Roman"/>
      <w:i/>
      <w:iC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5C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CE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B5CED"/>
    <w:rPr>
      <w:color w:val="0000FF"/>
      <w:u w:val="single"/>
    </w:rPr>
  </w:style>
  <w:style w:type="paragraph" w:styleId="NormaleWeb">
    <w:name w:val="Normal (Web)"/>
    <w:basedOn w:val="Normale"/>
    <w:uiPriority w:val="99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PUNTAT0">
    <w:name w:val="PUNTAT0"/>
    <w:rsid w:val="002B5CED"/>
    <w:pPr>
      <w:numPr>
        <w:numId w:val="1"/>
      </w:numPr>
      <w:jc w:val="both"/>
    </w:pPr>
    <w:rPr>
      <w:rFonts w:ascii="Arial" w:eastAsia="Times New Roman" w:hAnsi="Arial"/>
      <w:sz w:val="24"/>
    </w:rPr>
  </w:style>
  <w:style w:type="paragraph" w:customStyle="1" w:styleId="Corpodeltesto21">
    <w:name w:val="Corpo del testo 21"/>
    <w:basedOn w:val="Normale"/>
    <w:rsid w:val="002B5CED"/>
    <w:pPr>
      <w:widowControl w:val="0"/>
      <w:suppressAutoHyphens/>
      <w:jc w:val="both"/>
    </w:pPr>
    <w:rPr>
      <w:rFonts w:ascii="Times New Roman" w:eastAsia="Arial Unicode MS" w:hAnsi="Times New Roman" w:cs="Tahoma"/>
      <w:b/>
      <w:kern w:val="1"/>
      <w:sz w:val="24"/>
      <w:szCs w:val="24"/>
      <w:lang w:val="it-IT" w:eastAsia="ar-SA"/>
    </w:rPr>
  </w:style>
  <w:style w:type="character" w:customStyle="1" w:styleId="a24b">
    <w:name w:val="a24b"/>
    <w:basedOn w:val="Carpredefinitoparagrafo"/>
    <w:rsid w:val="002B5CED"/>
  </w:style>
  <w:style w:type="character" w:customStyle="1" w:styleId="apple-converted-space">
    <w:name w:val="apple-converted-space"/>
    <w:basedOn w:val="Carpredefinitoparagrafo"/>
    <w:rsid w:val="002B5CED"/>
  </w:style>
  <w:style w:type="character" w:customStyle="1" w:styleId="apple-style-span">
    <w:name w:val="apple-style-span"/>
    <w:basedOn w:val="Carpredefinitoparagrafo"/>
    <w:rsid w:val="002B5CED"/>
  </w:style>
  <w:style w:type="character" w:styleId="Enfasigrassetto">
    <w:name w:val="Strong"/>
    <w:basedOn w:val="Carpredefinitoparagrafo"/>
    <w:qFormat/>
    <w:rsid w:val="002B5CED"/>
    <w:rPr>
      <w:b/>
      <w:bCs/>
    </w:rPr>
  </w:style>
  <w:style w:type="paragraph" w:styleId="Corpotesto">
    <w:name w:val="Body Text"/>
    <w:basedOn w:val="Normale"/>
    <w:rsid w:val="002B5CED"/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styleId="Corpodeltesto2">
    <w:name w:val="Body Text 2"/>
    <w:basedOn w:val="Normale"/>
    <w:rsid w:val="002B5CED"/>
    <w:pPr>
      <w:jc w:val="both"/>
    </w:pPr>
    <w:rPr>
      <w:rFonts w:cs="Arial"/>
      <w:sz w:val="28"/>
      <w:szCs w:val="18"/>
      <w:lang w:val="it-IT"/>
    </w:rPr>
  </w:style>
  <w:style w:type="character" w:styleId="Collegamentovisitato">
    <w:name w:val="FollowedHyperlink"/>
    <w:basedOn w:val="Carpredefinitoparagrafo"/>
    <w:rsid w:val="002B5CED"/>
    <w:rPr>
      <w:color w:val="800080"/>
      <w:u w:val="single"/>
    </w:rPr>
  </w:style>
  <w:style w:type="paragraph" w:styleId="Corpodeltesto3">
    <w:name w:val="Body Text 3"/>
    <w:basedOn w:val="Normale"/>
    <w:rsid w:val="002B5CED"/>
    <w:rPr>
      <w:rFonts w:ascii="Times New Roman" w:hAnsi="Times New Roman"/>
      <w:sz w:val="28"/>
      <w:lang w:val="it-IT"/>
    </w:rPr>
  </w:style>
  <w:style w:type="paragraph" w:styleId="Rientrocorpodeltesto2">
    <w:name w:val="Body Text Indent 2"/>
    <w:basedOn w:val="Normale"/>
    <w:rsid w:val="002B5CED"/>
    <w:pPr>
      <w:spacing w:line="360" w:lineRule="auto"/>
      <w:ind w:firstLine="708"/>
      <w:jc w:val="both"/>
    </w:pPr>
    <w:rPr>
      <w:rFonts w:ascii="Tahoma" w:eastAsia="Times New Roman" w:hAnsi="Tahoma" w:cs="Tahoma"/>
      <w:szCs w:val="24"/>
      <w:lang w:val="it-IT"/>
    </w:rPr>
  </w:style>
  <w:style w:type="paragraph" w:styleId="Rientrocorpodeltesto3">
    <w:name w:val="Body Text Indent 3"/>
    <w:basedOn w:val="Normale"/>
    <w:rsid w:val="002B5CED"/>
    <w:pPr>
      <w:spacing w:line="360" w:lineRule="auto"/>
      <w:ind w:firstLine="851"/>
      <w:jc w:val="both"/>
    </w:pPr>
    <w:rPr>
      <w:rFonts w:ascii="Tahoma" w:eastAsia="Times New Roman" w:hAnsi="Tahoma" w:cs="Tahoma"/>
      <w:sz w:val="22"/>
      <w:szCs w:val="24"/>
      <w:lang w:val="it-IT"/>
    </w:rPr>
  </w:style>
  <w:style w:type="paragraph" w:customStyle="1" w:styleId="Normale1">
    <w:name w:val="Normale1"/>
    <w:rsid w:val="002B5CED"/>
    <w:pPr>
      <w:spacing w:after="200"/>
    </w:pPr>
    <w:rPr>
      <w:rFonts w:ascii="Times New Roman" w:eastAsia="Times New Roman" w:hAnsi="Times New Roman"/>
      <w:sz w:val="28"/>
      <w:szCs w:val="22"/>
    </w:rPr>
  </w:style>
  <w:style w:type="character" w:customStyle="1" w:styleId="titolo31">
    <w:name w:val="titolo31"/>
    <w:basedOn w:val="Carpredefinitoparagrafo"/>
    <w:rsid w:val="002B5CED"/>
    <w:rPr>
      <w:b/>
      <w:bCs/>
      <w:color w:val="004080"/>
      <w:sz w:val="24"/>
      <w:szCs w:val="24"/>
    </w:rPr>
  </w:style>
  <w:style w:type="character" w:customStyle="1" w:styleId="grigio1">
    <w:name w:val="grigio1"/>
    <w:basedOn w:val="Carpredefinitoparagrafo"/>
    <w:rsid w:val="002B5CED"/>
    <w:rPr>
      <w:b/>
      <w:bCs/>
      <w:color w:val="666666"/>
      <w:sz w:val="17"/>
      <w:szCs w:val="17"/>
    </w:rPr>
  </w:style>
  <w:style w:type="character" w:customStyle="1" w:styleId="small1">
    <w:name w:val="small1"/>
    <w:basedOn w:val="Carpredefinitoparagrafo"/>
    <w:rsid w:val="002B5CED"/>
    <w:rPr>
      <w:sz w:val="17"/>
      <w:szCs w:val="17"/>
    </w:rPr>
  </w:style>
  <w:style w:type="paragraph" w:customStyle="1" w:styleId="cellablu">
    <w:name w:val="cellablu"/>
    <w:basedOn w:val="Normale"/>
    <w:rsid w:val="002B5CED"/>
    <w:pPr>
      <w:shd w:val="clear" w:color="auto" w:fill="105F83"/>
      <w:spacing w:before="100" w:beforeAutospacing="1" w:after="100" w:afterAutospacing="1"/>
    </w:pPr>
    <w:rPr>
      <w:rFonts w:eastAsia="Arial Unicode MS" w:cs="Arial"/>
      <w:b/>
      <w:bCs/>
      <w:color w:val="FFFFFF"/>
      <w:sz w:val="17"/>
      <w:szCs w:val="17"/>
      <w:lang w:val="it-IT"/>
    </w:rPr>
  </w:style>
  <w:style w:type="paragraph" w:customStyle="1" w:styleId="small">
    <w:name w:val="small"/>
    <w:basedOn w:val="Normale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  <w:lang w:val="it-IT"/>
    </w:rPr>
  </w:style>
  <w:style w:type="paragraph" w:styleId="Rientrocorpodeltesto">
    <w:name w:val="Body Text Indent"/>
    <w:basedOn w:val="Normale"/>
    <w:rsid w:val="002B5CED"/>
    <w:pPr>
      <w:pBdr>
        <w:left w:val="single" w:sz="12" w:space="4" w:color="000000"/>
      </w:pBdr>
      <w:ind w:left="75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paragraph" w:customStyle="1" w:styleId="Default">
    <w:name w:val="Default"/>
    <w:rsid w:val="002B5CED"/>
    <w:pPr>
      <w:autoSpaceDE w:val="0"/>
      <w:autoSpaceDN w:val="0"/>
      <w:adjustRightInd w:val="0"/>
    </w:pPr>
    <w:rPr>
      <w:rFonts w:ascii="MV Boli" w:eastAsia="Times New Roman" w:hAnsi="MV Boli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2B5CED"/>
    <w:rPr>
      <w:i/>
      <w:iCs/>
    </w:rPr>
  </w:style>
  <w:style w:type="paragraph" w:styleId="Iniziomodulo-z">
    <w:name w:val="HTML Top of Form"/>
    <w:basedOn w:val="Normale"/>
    <w:next w:val="Normale"/>
    <w:hidden/>
    <w:rsid w:val="002B5CED"/>
    <w:pPr>
      <w:pBdr>
        <w:bottom w:val="single" w:sz="6" w:space="1" w:color="auto"/>
      </w:pBdr>
      <w:jc w:val="center"/>
    </w:pPr>
    <w:rPr>
      <w:rFonts w:eastAsia="Arial Unicode MS" w:cs="Arial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hidden/>
    <w:rsid w:val="002B5CED"/>
    <w:pPr>
      <w:pBdr>
        <w:top w:val="single" w:sz="6" w:space="1" w:color="auto"/>
      </w:pBdr>
      <w:jc w:val="center"/>
    </w:pPr>
    <w:rPr>
      <w:rFonts w:eastAsia="Arial Unicode MS" w:cs="Arial"/>
      <w:vanish/>
      <w:sz w:val="16"/>
      <w:szCs w:val="16"/>
      <w:lang w:val="it-IT"/>
    </w:rPr>
  </w:style>
  <w:style w:type="paragraph" w:customStyle="1" w:styleId="guidaemappa">
    <w:name w:val="guidaemappa"/>
    <w:basedOn w:val="Normale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Pa1">
    <w:name w:val="Pa1"/>
    <w:basedOn w:val="Default"/>
    <w:next w:val="Default"/>
    <w:rsid w:val="002B5CE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3">
    <w:name w:val="A3"/>
    <w:rsid w:val="002B5CED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rsid w:val="002B5CE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1">
    <w:name w:val="A1"/>
    <w:rsid w:val="002B5CED"/>
    <w:rPr>
      <w:rFonts w:ascii="Copperplate" w:hAnsi="Copperplate"/>
      <w:color w:val="000000"/>
      <w:szCs w:val="20"/>
    </w:rPr>
  </w:style>
  <w:style w:type="paragraph" w:customStyle="1" w:styleId="Pa0">
    <w:name w:val="Pa0"/>
    <w:basedOn w:val="Default"/>
    <w:next w:val="Default"/>
    <w:rsid w:val="002B5CE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0">
    <w:name w:val="A0"/>
    <w:rsid w:val="002B5CED"/>
    <w:rPr>
      <w:color w:val="000000"/>
      <w:sz w:val="46"/>
      <w:szCs w:val="46"/>
    </w:rPr>
  </w:style>
  <w:style w:type="paragraph" w:styleId="Didascalia">
    <w:name w:val="caption"/>
    <w:basedOn w:val="Normale"/>
    <w:next w:val="Normale"/>
    <w:qFormat/>
    <w:rsid w:val="002B5CED"/>
    <w:pPr>
      <w:jc w:val="center"/>
    </w:pPr>
    <w:rPr>
      <w:rFonts w:ascii="Times New Roman" w:eastAsia="Times New Roman" w:hAnsi="Times New Roman"/>
      <w:b/>
      <w:sz w:val="36"/>
      <w:lang w:val="it-IT"/>
    </w:rPr>
  </w:style>
  <w:style w:type="paragraph" w:styleId="PreformattatoHTML">
    <w:name w:val="HTML Preformatted"/>
    <w:basedOn w:val="Normale"/>
    <w:rsid w:val="002B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it-IT"/>
    </w:rPr>
  </w:style>
  <w:style w:type="paragraph" w:customStyle="1" w:styleId="Pa2">
    <w:name w:val="Pa2"/>
    <w:basedOn w:val="Normale"/>
    <w:rsid w:val="002B5CED"/>
    <w:pPr>
      <w:autoSpaceDE w:val="0"/>
      <w:autoSpaceDN w:val="0"/>
      <w:spacing w:line="241" w:lineRule="atLeast"/>
    </w:pPr>
    <w:rPr>
      <w:rFonts w:ascii="Frutiger LT Std 45 Light" w:eastAsia="Arial Unicode MS" w:hAnsi="Frutiger LT Std 45 Light" w:cs="Arial Unicode MS"/>
      <w:sz w:val="24"/>
      <w:szCs w:val="24"/>
      <w:lang w:val="it-IT"/>
    </w:rPr>
  </w:style>
  <w:style w:type="character" w:customStyle="1" w:styleId="titolo10">
    <w:name w:val="titolo1"/>
    <w:basedOn w:val="Carpredefinitoparagrafo"/>
    <w:rsid w:val="002B5CED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Heading1Char">
    <w:name w:val="Heading 1 Char"/>
    <w:basedOn w:val="Carpredefinitoparagrafo"/>
    <w:rsid w:val="002B5C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maiuscola">
    <w:name w:val="maiuscola"/>
    <w:basedOn w:val="Carpredefinitoparagrafo"/>
    <w:rsid w:val="002B5CED"/>
  </w:style>
  <w:style w:type="paragraph" w:styleId="IndirizzoHTML">
    <w:name w:val="HTML Address"/>
    <w:basedOn w:val="Normale"/>
    <w:rsid w:val="002B5CED"/>
    <w:rPr>
      <w:rFonts w:ascii="Arial Unicode MS" w:eastAsia="Arial Unicode MS" w:hAnsi="Arial Unicode MS" w:cs="Arial Unicode MS"/>
      <w:i/>
      <w:iCs/>
      <w:sz w:val="24"/>
      <w:szCs w:val="24"/>
      <w:lang w:val="it-IT"/>
    </w:rPr>
  </w:style>
  <w:style w:type="paragraph" w:customStyle="1" w:styleId="Corpodeltesto22">
    <w:name w:val="Corpo del testo 22"/>
    <w:basedOn w:val="Normale"/>
    <w:rsid w:val="002B5CED"/>
    <w:pPr>
      <w:jc w:val="both"/>
    </w:pPr>
    <w:rPr>
      <w:rFonts w:ascii="Times New Roman" w:eastAsia="Times New Roman" w:hAnsi="Times New Roman"/>
      <w:sz w:val="24"/>
      <w:lang w:val="it-IT"/>
    </w:rPr>
  </w:style>
  <w:style w:type="paragraph" w:customStyle="1" w:styleId="Stile">
    <w:name w:val="Stile"/>
    <w:rsid w:val="002B5C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customStyle="1" w:styleId="Normale10">
    <w:name w:val="Normale1"/>
    <w:rsid w:val="002B5CED"/>
    <w:rPr>
      <w:rFonts w:ascii="Helvetica" w:hAnsi="Helvetica"/>
      <w:sz w:val="24"/>
    </w:rPr>
  </w:style>
  <w:style w:type="paragraph" w:customStyle="1" w:styleId="TESTODETERMINA">
    <w:name w:val="TESTO_DETERMINA"/>
    <w:rsid w:val="002B5CED"/>
    <w:pPr>
      <w:jc w:val="both"/>
    </w:pPr>
    <w:rPr>
      <w:rFonts w:ascii="Arial" w:eastAsia="Times New Roman" w:hAnsi="Arial"/>
      <w:sz w:val="24"/>
    </w:rPr>
  </w:style>
  <w:style w:type="character" w:customStyle="1" w:styleId="numnum-1">
    <w:name w:val="num num-1"/>
    <w:basedOn w:val="Carpredefinitoparagrafo"/>
    <w:rsid w:val="002B5CED"/>
  </w:style>
  <w:style w:type="character" w:customStyle="1" w:styleId="postal-code">
    <w:name w:val="postal-code"/>
    <w:basedOn w:val="Carpredefinitoparagrafo"/>
    <w:rsid w:val="002B5CED"/>
  </w:style>
  <w:style w:type="character" w:customStyle="1" w:styleId="locality">
    <w:name w:val="locality"/>
    <w:basedOn w:val="Carpredefinitoparagrafo"/>
    <w:rsid w:val="002B5CED"/>
  </w:style>
  <w:style w:type="character" w:customStyle="1" w:styleId="region">
    <w:name w:val="region"/>
    <w:basedOn w:val="Carpredefinitoparagrafo"/>
    <w:rsid w:val="002B5CED"/>
  </w:style>
  <w:style w:type="paragraph" w:customStyle="1" w:styleId="street-address">
    <w:name w:val="street-address"/>
    <w:basedOn w:val="Normale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character" w:customStyle="1" w:styleId="ecxtextexposedshow">
    <w:name w:val="ecxtext_exposed_show"/>
    <w:basedOn w:val="Carpredefinitoparagrafo"/>
    <w:rsid w:val="002B5CED"/>
  </w:style>
  <w:style w:type="paragraph" w:styleId="Titolo">
    <w:name w:val="Title"/>
    <w:basedOn w:val="Normale"/>
    <w:qFormat/>
    <w:rsid w:val="002B5CED"/>
    <w:pPr>
      <w:jc w:val="center"/>
    </w:pPr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customStyle="1" w:styleId="primo-p">
    <w:name w:val="primo-p"/>
    <w:basedOn w:val="Normale"/>
    <w:rsid w:val="002B5C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/>
    </w:rPr>
  </w:style>
  <w:style w:type="paragraph" w:styleId="Testofumetto">
    <w:name w:val="Balloon Text"/>
    <w:basedOn w:val="Normale"/>
    <w:semiHidden/>
    <w:rsid w:val="002B5CED"/>
    <w:rPr>
      <w:rFonts w:ascii="Tahoma" w:hAnsi="Tahoma" w:cs="Tahoma"/>
      <w:sz w:val="16"/>
      <w:szCs w:val="16"/>
    </w:rPr>
  </w:style>
  <w:style w:type="character" w:customStyle="1" w:styleId="Stile9pt">
    <w:name w:val="Stile 9 pt"/>
    <w:basedOn w:val="Carpredefinitoparagrafo"/>
    <w:rsid w:val="002B5CED"/>
    <w:rPr>
      <w:sz w:val="20"/>
    </w:rPr>
  </w:style>
  <w:style w:type="character" w:customStyle="1" w:styleId="titolo60">
    <w:name w:val="titolo6"/>
    <w:basedOn w:val="Carpredefinitoparagrafo"/>
    <w:rsid w:val="002B5CED"/>
  </w:style>
  <w:style w:type="character" w:customStyle="1" w:styleId="ratingtitle">
    <w:name w:val="ratingtitle"/>
    <w:basedOn w:val="Carpredefinitoparagrafo"/>
    <w:rsid w:val="002B5CED"/>
  </w:style>
  <w:style w:type="character" w:customStyle="1" w:styleId="votecount">
    <w:name w:val="votecount"/>
    <w:basedOn w:val="Carpredefinitoparagrafo"/>
    <w:rsid w:val="002B5CED"/>
  </w:style>
  <w:style w:type="character" w:customStyle="1" w:styleId="deleteratingdisabled">
    <w:name w:val="deleterating disabled"/>
    <w:basedOn w:val="Carpredefinitoparagrafo"/>
    <w:rsid w:val="002B5CED"/>
  </w:style>
  <w:style w:type="character" w:customStyle="1" w:styleId="GRASSETTO">
    <w:name w:val="GRASSETTO"/>
    <w:basedOn w:val="Carpredefinitoparagrafo"/>
    <w:rsid w:val="002B5CED"/>
    <w:rPr>
      <w:rFonts w:ascii="Arial" w:hAnsi="Arial"/>
      <w:b/>
      <w:sz w:val="24"/>
    </w:rPr>
  </w:style>
  <w:style w:type="character" w:customStyle="1" w:styleId="titolo30">
    <w:name w:val="titolo3"/>
    <w:basedOn w:val="Carpredefinitoparagrafo"/>
    <w:rsid w:val="002B5CED"/>
  </w:style>
  <w:style w:type="character" w:customStyle="1" w:styleId="visualhighlight">
    <w:name w:val="visualhighlight"/>
    <w:basedOn w:val="Carpredefinitoparagrafo"/>
    <w:rsid w:val="002B5CED"/>
  </w:style>
  <w:style w:type="paragraph" w:customStyle="1" w:styleId="Normale2">
    <w:name w:val="Normale2"/>
    <w:basedOn w:val="Normale"/>
    <w:rsid w:val="002B5C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/>
    </w:rPr>
  </w:style>
  <w:style w:type="paragraph" w:customStyle="1" w:styleId="DETERMINA">
    <w:name w:val="DETERMINA"/>
    <w:rsid w:val="002B5CED"/>
    <w:pPr>
      <w:suppressAutoHyphens/>
      <w:jc w:val="center"/>
    </w:pPr>
    <w:rPr>
      <w:rFonts w:ascii="Arial" w:eastAsia="Arial" w:hAnsi="Arial"/>
      <w:b/>
      <w:sz w:val="24"/>
      <w:lang w:eastAsia="ar-SA"/>
    </w:rPr>
  </w:style>
  <w:style w:type="character" w:customStyle="1" w:styleId="textexposedshow">
    <w:name w:val="text_exposed_show"/>
    <w:basedOn w:val="Carpredefinitoparagrafo"/>
    <w:rsid w:val="002B5CED"/>
  </w:style>
  <w:style w:type="character" w:customStyle="1" w:styleId="object">
    <w:name w:val="object"/>
    <w:basedOn w:val="Carpredefinitoparagrafo"/>
    <w:rsid w:val="003C1EBC"/>
  </w:style>
  <w:style w:type="paragraph" w:customStyle="1" w:styleId="western">
    <w:name w:val="western"/>
    <w:basedOn w:val="Normale"/>
    <w:rsid w:val="007B11A4"/>
    <w:pPr>
      <w:suppressAutoHyphens/>
      <w:spacing w:before="280" w:after="280"/>
    </w:pPr>
    <w:rPr>
      <w:rFonts w:ascii="Times New Roman" w:eastAsia="Times New Roman" w:hAnsi="Times New Roman"/>
      <w:b/>
      <w:bCs/>
      <w:color w:val="000000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CED"/>
    <w:rPr>
      <w:rFonts w:ascii="Arial" w:hAnsi="Arial"/>
      <w:lang w:val="fr-FR"/>
    </w:rPr>
  </w:style>
  <w:style w:type="paragraph" w:styleId="Titolo1">
    <w:name w:val="heading 1"/>
    <w:basedOn w:val="Normale"/>
    <w:next w:val="Normale"/>
    <w:qFormat/>
    <w:rsid w:val="002B5CED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2B5CED"/>
    <w:pPr>
      <w:keepNext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2B5CED"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2B5CED"/>
    <w:pPr>
      <w:keepNext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2B5CED"/>
    <w:pPr>
      <w:keepNext/>
      <w:outlineLvl w:val="4"/>
    </w:pPr>
    <w:rPr>
      <w:rFonts w:ascii="Times New Roman" w:hAnsi="Times New Roman"/>
      <w:b/>
      <w:bCs/>
      <w:sz w:val="28"/>
      <w:lang w:val="it-IT"/>
    </w:rPr>
  </w:style>
  <w:style w:type="paragraph" w:styleId="Titolo6">
    <w:name w:val="heading 6"/>
    <w:basedOn w:val="Normale"/>
    <w:next w:val="Normale"/>
    <w:qFormat/>
    <w:rsid w:val="002B5CED"/>
    <w:pPr>
      <w:keepNext/>
      <w:outlineLvl w:val="5"/>
    </w:pPr>
    <w:rPr>
      <w:sz w:val="24"/>
      <w:lang w:val="it-IT"/>
    </w:rPr>
  </w:style>
  <w:style w:type="paragraph" w:styleId="Titolo7">
    <w:name w:val="heading 7"/>
    <w:basedOn w:val="Normale"/>
    <w:next w:val="Normale"/>
    <w:qFormat/>
    <w:rsid w:val="002B5CED"/>
    <w:pPr>
      <w:keepNext/>
      <w:jc w:val="right"/>
      <w:outlineLvl w:val="6"/>
    </w:pPr>
    <w:rPr>
      <w:rFonts w:ascii="Times New Roman" w:eastAsia="Times New Roman" w:hAnsi="Times New Roman"/>
      <w:sz w:val="28"/>
      <w:lang w:val="it-IT"/>
    </w:rPr>
  </w:style>
  <w:style w:type="paragraph" w:styleId="Titolo8">
    <w:name w:val="heading 8"/>
    <w:basedOn w:val="Normale"/>
    <w:next w:val="Normale"/>
    <w:qFormat/>
    <w:rsid w:val="002B5CED"/>
    <w:pPr>
      <w:keepNext/>
      <w:jc w:val="right"/>
      <w:outlineLvl w:val="7"/>
    </w:pPr>
    <w:rPr>
      <w:rFonts w:cs="Arial"/>
      <w:bCs/>
      <w:i/>
      <w:sz w:val="22"/>
      <w:lang w:val="it-IT"/>
    </w:rPr>
  </w:style>
  <w:style w:type="paragraph" w:styleId="Titolo9">
    <w:name w:val="heading 9"/>
    <w:basedOn w:val="Normale"/>
    <w:next w:val="Normale"/>
    <w:qFormat/>
    <w:rsid w:val="002B5CED"/>
    <w:pPr>
      <w:keepNext/>
      <w:jc w:val="right"/>
      <w:outlineLvl w:val="8"/>
    </w:pPr>
    <w:rPr>
      <w:rFonts w:ascii="Times New Roman" w:eastAsia="Times New Roman" w:hAnsi="Times New Roman"/>
      <w:i/>
      <w:iCs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5C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CE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B5CED"/>
    <w:rPr>
      <w:color w:val="0000FF"/>
      <w:u w:val="single"/>
    </w:rPr>
  </w:style>
  <w:style w:type="paragraph" w:styleId="NormaleWeb">
    <w:name w:val="Normal (Web)"/>
    <w:basedOn w:val="Normale"/>
    <w:uiPriority w:val="99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PUNTAT0">
    <w:name w:val="PUNTAT0"/>
    <w:rsid w:val="002B5CED"/>
    <w:pPr>
      <w:numPr>
        <w:numId w:val="1"/>
      </w:numPr>
      <w:jc w:val="both"/>
    </w:pPr>
    <w:rPr>
      <w:rFonts w:ascii="Arial" w:eastAsia="Times New Roman" w:hAnsi="Arial"/>
      <w:sz w:val="24"/>
    </w:rPr>
  </w:style>
  <w:style w:type="paragraph" w:customStyle="1" w:styleId="Corpodeltesto21">
    <w:name w:val="Corpo del testo 21"/>
    <w:basedOn w:val="Normale"/>
    <w:rsid w:val="002B5CED"/>
    <w:pPr>
      <w:widowControl w:val="0"/>
      <w:suppressAutoHyphens/>
      <w:jc w:val="both"/>
    </w:pPr>
    <w:rPr>
      <w:rFonts w:ascii="Times New Roman" w:eastAsia="Arial Unicode MS" w:hAnsi="Times New Roman" w:cs="Tahoma"/>
      <w:b/>
      <w:kern w:val="1"/>
      <w:sz w:val="24"/>
      <w:szCs w:val="24"/>
      <w:lang w:val="it-IT" w:eastAsia="ar-SA"/>
    </w:rPr>
  </w:style>
  <w:style w:type="character" w:customStyle="1" w:styleId="a24b">
    <w:name w:val="a24b"/>
    <w:basedOn w:val="Carpredefinitoparagrafo"/>
    <w:rsid w:val="002B5CED"/>
  </w:style>
  <w:style w:type="character" w:customStyle="1" w:styleId="apple-converted-space">
    <w:name w:val="apple-converted-space"/>
    <w:basedOn w:val="Carpredefinitoparagrafo"/>
    <w:rsid w:val="002B5CED"/>
  </w:style>
  <w:style w:type="character" w:customStyle="1" w:styleId="apple-style-span">
    <w:name w:val="apple-style-span"/>
    <w:basedOn w:val="Carpredefinitoparagrafo"/>
    <w:rsid w:val="002B5CED"/>
  </w:style>
  <w:style w:type="character" w:styleId="Enfasigrassetto">
    <w:name w:val="Strong"/>
    <w:basedOn w:val="Carpredefinitoparagrafo"/>
    <w:qFormat/>
    <w:rsid w:val="002B5CED"/>
    <w:rPr>
      <w:b/>
      <w:bCs/>
    </w:rPr>
  </w:style>
  <w:style w:type="paragraph" w:styleId="Corpotesto">
    <w:name w:val="Body Text"/>
    <w:basedOn w:val="Normale"/>
    <w:rsid w:val="002B5CED"/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styleId="Corpodeltesto2">
    <w:name w:val="Body Text 2"/>
    <w:basedOn w:val="Normale"/>
    <w:rsid w:val="002B5CED"/>
    <w:pPr>
      <w:jc w:val="both"/>
    </w:pPr>
    <w:rPr>
      <w:rFonts w:cs="Arial"/>
      <w:sz w:val="28"/>
      <w:szCs w:val="18"/>
      <w:lang w:val="it-IT"/>
    </w:rPr>
  </w:style>
  <w:style w:type="character" w:styleId="Collegamentovisitato">
    <w:name w:val="FollowedHyperlink"/>
    <w:basedOn w:val="Carpredefinitoparagrafo"/>
    <w:rsid w:val="002B5CED"/>
    <w:rPr>
      <w:color w:val="800080"/>
      <w:u w:val="single"/>
    </w:rPr>
  </w:style>
  <w:style w:type="paragraph" w:styleId="Corpodeltesto3">
    <w:name w:val="Body Text 3"/>
    <w:basedOn w:val="Normale"/>
    <w:rsid w:val="002B5CED"/>
    <w:rPr>
      <w:rFonts w:ascii="Times New Roman" w:hAnsi="Times New Roman"/>
      <w:sz w:val="28"/>
      <w:lang w:val="it-IT"/>
    </w:rPr>
  </w:style>
  <w:style w:type="paragraph" w:styleId="Rientrocorpodeltesto2">
    <w:name w:val="Body Text Indent 2"/>
    <w:basedOn w:val="Normale"/>
    <w:rsid w:val="002B5CED"/>
    <w:pPr>
      <w:spacing w:line="360" w:lineRule="auto"/>
      <w:ind w:firstLine="708"/>
      <w:jc w:val="both"/>
    </w:pPr>
    <w:rPr>
      <w:rFonts w:ascii="Tahoma" w:eastAsia="Times New Roman" w:hAnsi="Tahoma" w:cs="Tahoma"/>
      <w:szCs w:val="24"/>
      <w:lang w:val="it-IT"/>
    </w:rPr>
  </w:style>
  <w:style w:type="paragraph" w:styleId="Rientrocorpodeltesto3">
    <w:name w:val="Body Text Indent 3"/>
    <w:basedOn w:val="Normale"/>
    <w:rsid w:val="002B5CED"/>
    <w:pPr>
      <w:spacing w:line="360" w:lineRule="auto"/>
      <w:ind w:firstLine="851"/>
      <w:jc w:val="both"/>
    </w:pPr>
    <w:rPr>
      <w:rFonts w:ascii="Tahoma" w:eastAsia="Times New Roman" w:hAnsi="Tahoma" w:cs="Tahoma"/>
      <w:sz w:val="22"/>
      <w:szCs w:val="24"/>
      <w:lang w:val="it-IT"/>
    </w:rPr>
  </w:style>
  <w:style w:type="paragraph" w:customStyle="1" w:styleId="Normale1">
    <w:name w:val="Normale1"/>
    <w:rsid w:val="002B5CED"/>
    <w:pPr>
      <w:spacing w:after="200"/>
    </w:pPr>
    <w:rPr>
      <w:rFonts w:ascii="Times New Roman" w:eastAsia="Times New Roman" w:hAnsi="Times New Roman"/>
      <w:sz w:val="28"/>
      <w:szCs w:val="22"/>
    </w:rPr>
  </w:style>
  <w:style w:type="character" w:customStyle="1" w:styleId="titolo31">
    <w:name w:val="titolo31"/>
    <w:basedOn w:val="Carpredefinitoparagrafo"/>
    <w:rsid w:val="002B5CED"/>
    <w:rPr>
      <w:b/>
      <w:bCs/>
      <w:color w:val="004080"/>
      <w:sz w:val="24"/>
      <w:szCs w:val="24"/>
    </w:rPr>
  </w:style>
  <w:style w:type="character" w:customStyle="1" w:styleId="grigio1">
    <w:name w:val="grigio1"/>
    <w:basedOn w:val="Carpredefinitoparagrafo"/>
    <w:rsid w:val="002B5CED"/>
    <w:rPr>
      <w:b/>
      <w:bCs/>
      <w:color w:val="666666"/>
      <w:sz w:val="17"/>
      <w:szCs w:val="17"/>
    </w:rPr>
  </w:style>
  <w:style w:type="character" w:customStyle="1" w:styleId="small1">
    <w:name w:val="small1"/>
    <w:basedOn w:val="Carpredefinitoparagrafo"/>
    <w:rsid w:val="002B5CED"/>
    <w:rPr>
      <w:sz w:val="17"/>
      <w:szCs w:val="17"/>
    </w:rPr>
  </w:style>
  <w:style w:type="paragraph" w:customStyle="1" w:styleId="cellablu">
    <w:name w:val="cellablu"/>
    <w:basedOn w:val="Normale"/>
    <w:rsid w:val="002B5CED"/>
    <w:pPr>
      <w:shd w:val="clear" w:color="auto" w:fill="105F83"/>
      <w:spacing w:before="100" w:beforeAutospacing="1" w:after="100" w:afterAutospacing="1"/>
    </w:pPr>
    <w:rPr>
      <w:rFonts w:eastAsia="Arial Unicode MS" w:cs="Arial"/>
      <w:b/>
      <w:bCs/>
      <w:color w:val="FFFFFF"/>
      <w:sz w:val="17"/>
      <w:szCs w:val="17"/>
      <w:lang w:val="it-IT"/>
    </w:rPr>
  </w:style>
  <w:style w:type="paragraph" w:customStyle="1" w:styleId="small">
    <w:name w:val="small"/>
    <w:basedOn w:val="Normale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7"/>
      <w:szCs w:val="17"/>
      <w:lang w:val="it-IT"/>
    </w:rPr>
  </w:style>
  <w:style w:type="paragraph" w:styleId="Rientrocorpodeltesto">
    <w:name w:val="Body Text Indent"/>
    <w:basedOn w:val="Normale"/>
    <w:rsid w:val="002B5CED"/>
    <w:pPr>
      <w:pBdr>
        <w:left w:val="single" w:sz="12" w:space="4" w:color="000000"/>
      </w:pBdr>
      <w:ind w:left="75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paragraph" w:customStyle="1" w:styleId="Default">
    <w:name w:val="Default"/>
    <w:rsid w:val="002B5CED"/>
    <w:pPr>
      <w:autoSpaceDE w:val="0"/>
      <w:autoSpaceDN w:val="0"/>
      <w:adjustRightInd w:val="0"/>
    </w:pPr>
    <w:rPr>
      <w:rFonts w:ascii="MV Boli" w:eastAsia="Times New Roman" w:hAnsi="MV Boli"/>
      <w:color w:val="000000"/>
      <w:sz w:val="24"/>
      <w:szCs w:val="24"/>
    </w:rPr>
  </w:style>
  <w:style w:type="character" w:styleId="Enfasicorsivo">
    <w:name w:val="Emphasis"/>
    <w:basedOn w:val="Carpredefinitoparagrafo"/>
    <w:qFormat/>
    <w:rsid w:val="002B5CED"/>
    <w:rPr>
      <w:i/>
      <w:iCs/>
    </w:rPr>
  </w:style>
  <w:style w:type="paragraph" w:styleId="Iniziomodulo-z">
    <w:name w:val="HTML Top of Form"/>
    <w:basedOn w:val="Normale"/>
    <w:next w:val="Normale"/>
    <w:hidden/>
    <w:rsid w:val="002B5CED"/>
    <w:pPr>
      <w:pBdr>
        <w:bottom w:val="single" w:sz="6" w:space="1" w:color="auto"/>
      </w:pBdr>
      <w:jc w:val="center"/>
    </w:pPr>
    <w:rPr>
      <w:rFonts w:eastAsia="Arial Unicode MS" w:cs="Arial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hidden/>
    <w:rsid w:val="002B5CED"/>
    <w:pPr>
      <w:pBdr>
        <w:top w:val="single" w:sz="6" w:space="1" w:color="auto"/>
      </w:pBdr>
      <w:jc w:val="center"/>
    </w:pPr>
    <w:rPr>
      <w:rFonts w:eastAsia="Arial Unicode MS" w:cs="Arial"/>
      <w:vanish/>
      <w:sz w:val="16"/>
      <w:szCs w:val="16"/>
      <w:lang w:val="it-IT"/>
    </w:rPr>
  </w:style>
  <w:style w:type="paragraph" w:customStyle="1" w:styleId="guidaemappa">
    <w:name w:val="guidaemappa"/>
    <w:basedOn w:val="Normale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customStyle="1" w:styleId="Pa1">
    <w:name w:val="Pa1"/>
    <w:basedOn w:val="Default"/>
    <w:next w:val="Default"/>
    <w:rsid w:val="002B5CE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3">
    <w:name w:val="A3"/>
    <w:rsid w:val="002B5CED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rsid w:val="002B5CE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1">
    <w:name w:val="A1"/>
    <w:rsid w:val="002B5CED"/>
    <w:rPr>
      <w:rFonts w:ascii="Copperplate" w:hAnsi="Copperplate"/>
      <w:color w:val="000000"/>
      <w:szCs w:val="20"/>
    </w:rPr>
  </w:style>
  <w:style w:type="paragraph" w:customStyle="1" w:styleId="Pa0">
    <w:name w:val="Pa0"/>
    <w:basedOn w:val="Default"/>
    <w:next w:val="Default"/>
    <w:rsid w:val="002B5CED"/>
    <w:pPr>
      <w:spacing w:line="241" w:lineRule="atLeast"/>
    </w:pPr>
    <w:rPr>
      <w:rFonts w:ascii="Copperplate Gothic Light" w:hAnsi="Copperplate Gothic Light"/>
      <w:color w:val="auto"/>
      <w:sz w:val="20"/>
    </w:rPr>
  </w:style>
  <w:style w:type="character" w:customStyle="1" w:styleId="A0">
    <w:name w:val="A0"/>
    <w:rsid w:val="002B5CED"/>
    <w:rPr>
      <w:color w:val="000000"/>
      <w:sz w:val="46"/>
      <w:szCs w:val="46"/>
    </w:rPr>
  </w:style>
  <w:style w:type="paragraph" w:styleId="Didascalia">
    <w:name w:val="caption"/>
    <w:basedOn w:val="Normale"/>
    <w:next w:val="Normale"/>
    <w:qFormat/>
    <w:rsid w:val="002B5CED"/>
    <w:pPr>
      <w:jc w:val="center"/>
    </w:pPr>
    <w:rPr>
      <w:rFonts w:ascii="Times New Roman" w:eastAsia="Times New Roman" w:hAnsi="Times New Roman"/>
      <w:b/>
      <w:sz w:val="36"/>
      <w:lang w:val="it-IT"/>
    </w:rPr>
  </w:style>
  <w:style w:type="paragraph" w:styleId="PreformattatoHTML">
    <w:name w:val="HTML Preformatted"/>
    <w:basedOn w:val="Normale"/>
    <w:rsid w:val="002B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it-IT"/>
    </w:rPr>
  </w:style>
  <w:style w:type="paragraph" w:customStyle="1" w:styleId="Pa2">
    <w:name w:val="Pa2"/>
    <w:basedOn w:val="Normale"/>
    <w:rsid w:val="002B5CED"/>
    <w:pPr>
      <w:autoSpaceDE w:val="0"/>
      <w:autoSpaceDN w:val="0"/>
      <w:spacing w:line="241" w:lineRule="atLeast"/>
    </w:pPr>
    <w:rPr>
      <w:rFonts w:ascii="Frutiger LT Std 45 Light" w:eastAsia="Arial Unicode MS" w:hAnsi="Frutiger LT Std 45 Light" w:cs="Arial Unicode MS"/>
      <w:sz w:val="24"/>
      <w:szCs w:val="24"/>
      <w:lang w:val="it-IT"/>
    </w:rPr>
  </w:style>
  <w:style w:type="character" w:customStyle="1" w:styleId="titolo10">
    <w:name w:val="titolo1"/>
    <w:basedOn w:val="Carpredefinitoparagrafo"/>
    <w:rsid w:val="002B5CED"/>
    <w:rPr>
      <w:rFonts w:ascii="Times New Roman" w:hAnsi="Times New Roman" w:cs="Times New Roman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Heading1Char">
    <w:name w:val="Heading 1 Char"/>
    <w:basedOn w:val="Carpredefinitoparagrafo"/>
    <w:rsid w:val="002B5C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maiuscola">
    <w:name w:val="maiuscola"/>
    <w:basedOn w:val="Carpredefinitoparagrafo"/>
    <w:rsid w:val="002B5CED"/>
  </w:style>
  <w:style w:type="paragraph" w:styleId="IndirizzoHTML">
    <w:name w:val="HTML Address"/>
    <w:basedOn w:val="Normale"/>
    <w:rsid w:val="002B5CED"/>
    <w:rPr>
      <w:rFonts w:ascii="Arial Unicode MS" w:eastAsia="Arial Unicode MS" w:hAnsi="Arial Unicode MS" w:cs="Arial Unicode MS"/>
      <w:i/>
      <w:iCs/>
      <w:sz w:val="24"/>
      <w:szCs w:val="24"/>
      <w:lang w:val="it-IT"/>
    </w:rPr>
  </w:style>
  <w:style w:type="paragraph" w:customStyle="1" w:styleId="Corpodeltesto22">
    <w:name w:val="Corpo del testo 22"/>
    <w:basedOn w:val="Normale"/>
    <w:rsid w:val="002B5CED"/>
    <w:pPr>
      <w:jc w:val="both"/>
    </w:pPr>
    <w:rPr>
      <w:rFonts w:ascii="Times New Roman" w:eastAsia="Times New Roman" w:hAnsi="Times New Roman"/>
      <w:sz w:val="24"/>
      <w:lang w:val="it-IT"/>
    </w:rPr>
  </w:style>
  <w:style w:type="paragraph" w:customStyle="1" w:styleId="Stile">
    <w:name w:val="Stile"/>
    <w:rsid w:val="002B5C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character" w:customStyle="1" w:styleId="Normale10">
    <w:name w:val="Normale1"/>
    <w:rsid w:val="002B5CED"/>
    <w:rPr>
      <w:rFonts w:ascii="Helvetica" w:hAnsi="Helvetica"/>
      <w:sz w:val="24"/>
    </w:rPr>
  </w:style>
  <w:style w:type="paragraph" w:customStyle="1" w:styleId="TESTODETERMINA">
    <w:name w:val="TESTO_DETERMINA"/>
    <w:rsid w:val="002B5CED"/>
    <w:pPr>
      <w:jc w:val="both"/>
    </w:pPr>
    <w:rPr>
      <w:rFonts w:ascii="Arial" w:eastAsia="Times New Roman" w:hAnsi="Arial"/>
      <w:sz w:val="24"/>
    </w:rPr>
  </w:style>
  <w:style w:type="character" w:customStyle="1" w:styleId="numnum-1">
    <w:name w:val="num num-1"/>
    <w:basedOn w:val="Carpredefinitoparagrafo"/>
    <w:rsid w:val="002B5CED"/>
  </w:style>
  <w:style w:type="character" w:customStyle="1" w:styleId="postal-code">
    <w:name w:val="postal-code"/>
    <w:basedOn w:val="Carpredefinitoparagrafo"/>
    <w:rsid w:val="002B5CED"/>
  </w:style>
  <w:style w:type="character" w:customStyle="1" w:styleId="locality">
    <w:name w:val="locality"/>
    <w:basedOn w:val="Carpredefinitoparagrafo"/>
    <w:rsid w:val="002B5CED"/>
  </w:style>
  <w:style w:type="character" w:customStyle="1" w:styleId="region">
    <w:name w:val="region"/>
    <w:basedOn w:val="Carpredefinitoparagrafo"/>
    <w:rsid w:val="002B5CED"/>
  </w:style>
  <w:style w:type="paragraph" w:customStyle="1" w:styleId="street-address">
    <w:name w:val="street-address"/>
    <w:basedOn w:val="Normale"/>
    <w:rsid w:val="002B5C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character" w:customStyle="1" w:styleId="ecxtextexposedshow">
    <w:name w:val="ecxtext_exposed_show"/>
    <w:basedOn w:val="Carpredefinitoparagrafo"/>
    <w:rsid w:val="002B5CED"/>
  </w:style>
  <w:style w:type="paragraph" w:styleId="Titolo">
    <w:name w:val="Title"/>
    <w:basedOn w:val="Normale"/>
    <w:qFormat/>
    <w:rsid w:val="002B5CED"/>
    <w:pPr>
      <w:jc w:val="center"/>
    </w:pPr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customStyle="1" w:styleId="primo-p">
    <w:name w:val="primo-p"/>
    <w:basedOn w:val="Normale"/>
    <w:rsid w:val="002B5C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/>
    </w:rPr>
  </w:style>
  <w:style w:type="paragraph" w:styleId="Testofumetto">
    <w:name w:val="Balloon Text"/>
    <w:basedOn w:val="Normale"/>
    <w:semiHidden/>
    <w:rsid w:val="002B5CED"/>
    <w:rPr>
      <w:rFonts w:ascii="Tahoma" w:hAnsi="Tahoma" w:cs="Tahoma"/>
      <w:sz w:val="16"/>
      <w:szCs w:val="16"/>
    </w:rPr>
  </w:style>
  <w:style w:type="character" w:customStyle="1" w:styleId="Stile9pt">
    <w:name w:val="Stile 9 pt"/>
    <w:basedOn w:val="Carpredefinitoparagrafo"/>
    <w:rsid w:val="002B5CED"/>
    <w:rPr>
      <w:sz w:val="20"/>
    </w:rPr>
  </w:style>
  <w:style w:type="character" w:customStyle="1" w:styleId="titolo60">
    <w:name w:val="titolo6"/>
    <w:basedOn w:val="Carpredefinitoparagrafo"/>
    <w:rsid w:val="002B5CED"/>
  </w:style>
  <w:style w:type="character" w:customStyle="1" w:styleId="ratingtitle">
    <w:name w:val="ratingtitle"/>
    <w:basedOn w:val="Carpredefinitoparagrafo"/>
    <w:rsid w:val="002B5CED"/>
  </w:style>
  <w:style w:type="character" w:customStyle="1" w:styleId="votecount">
    <w:name w:val="votecount"/>
    <w:basedOn w:val="Carpredefinitoparagrafo"/>
    <w:rsid w:val="002B5CED"/>
  </w:style>
  <w:style w:type="character" w:customStyle="1" w:styleId="deleteratingdisabled">
    <w:name w:val="deleterating disabled"/>
    <w:basedOn w:val="Carpredefinitoparagrafo"/>
    <w:rsid w:val="002B5CED"/>
  </w:style>
  <w:style w:type="character" w:customStyle="1" w:styleId="GRASSETTO">
    <w:name w:val="GRASSETTO"/>
    <w:basedOn w:val="Carpredefinitoparagrafo"/>
    <w:rsid w:val="002B5CED"/>
    <w:rPr>
      <w:rFonts w:ascii="Arial" w:hAnsi="Arial"/>
      <w:b/>
      <w:sz w:val="24"/>
    </w:rPr>
  </w:style>
  <w:style w:type="character" w:customStyle="1" w:styleId="titolo30">
    <w:name w:val="titolo3"/>
    <w:basedOn w:val="Carpredefinitoparagrafo"/>
    <w:rsid w:val="002B5CED"/>
  </w:style>
  <w:style w:type="character" w:customStyle="1" w:styleId="visualhighlight">
    <w:name w:val="visualhighlight"/>
    <w:basedOn w:val="Carpredefinitoparagrafo"/>
    <w:rsid w:val="002B5CED"/>
  </w:style>
  <w:style w:type="paragraph" w:customStyle="1" w:styleId="Normale2">
    <w:name w:val="Normale2"/>
    <w:basedOn w:val="Normale"/>
    <w:rsid w:val="002B5C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/>
    </w:rPr>
  </w:style>
  <w:style w:type="paragraph" w:customStyle="1" w:styleId="DETERMINA">
    <w:name w:val="DETERMINA"/>
    <w:rsid w:val="002B5CED"/>
    <w:pPr>
      <w:suppressAutoHyphens/>
      <w:jc w:val="center"/>
    </w:pPr>
    <w:rPr>
      <w:rFonts w:ascii="Arial" w:eastAsia="Arial" w:hAnsi="Arial"/>
      <w:b/>
      <w:sz w:val="24"/>
      <w:lang w:eastAsia="ar-SA"/>
    </w:rPr>
  </w:style>
  <w:style w:type="character" w:customStyle="1" w:styleId="textexposedshow">
    <w:name w:val="text_exposed_show"/>
    <w:basedOn w:val="Carpredefinitoparagrafo"/>
    <w:rsid w:val="002B5CED"/>
  </w:style>
  <w:style w:type="character" w:customStyle="1" w:styleId="object">
    <w:name w:val="object"/>
    <w:basedOn w:val="Carpredefinitoparagrafo"/>
    <w:rsid w:val="003C1EBC"/>
  </w:style>
  <w:style w:type="paragraph" w:customStyle="1" w:styleId="western">
    <w:name w:val="western"/>
    <w:basedOn w:val="Normale"/>
    <w:rsid w:val="007B11A4"/>
    <w:pPr>
      <w:suppressAutoHyphens/>
      <w:spacing w:before="280" w:after="280"/>
    </w:pPr>
    <w:rPr>
      <w:rFonts w:ascii="Times New Roman" w:eastAsia="Times New Roman" w:hAnsi="Times New Roman"/>
      <w:b/>
      <w:bCs/>
      <w:color w:val="0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Piacenza,  06 settembre 2011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Piacenza,  06 settembre 2011</dc:title>
  <dc:creator>gianluca.croce</dc:creator>
  <cp:lastModifiedBy>Gianluca Sgambuzzi</cp:lastModifiedBy>
  <cp:revision>2</cp:revision>
  <cp:lastPrinted>2020-12-28T14:22:00Z</cp:lastPrinted>
  <dcterms:created xsi:type="dcterms:W3CDTF">2020-12-28T14:52:00Z</dcterms:created>
  <dcterms:modified xsi:type="dcterms:W3CDTF">2020-12-28T14:52:00Z</dcterms:modified>
</cp:coreProperties>
</file>